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C49C1" w14:textId="38431E91" w:rsidR="00F456AD" w:rsidRPr="002542B9" w:rsidRDefault="000869C1" w:rsidP="00F9395A">
      <w:pPr>
        <w:rPr>
          <w:b/>
          <w:sz w:val="28"/>
          <w:szCs w:val="28"/>
        </w:rPr>
      </w:pPr>
      <w:r w:rsidRPr="002542B9">
        <w:rPr>
          <w:b/>
          <w:sz w:val="28"/>
          <w:szCs w:val="28"/>
        </w:rPr>
        <w:t>ALLEGATO 1</w:t>
      </w:r>
    </w:p>
    <w:p w14:paraId="01F86889" w14:textId="3B344A47" w:rsidR="000869C1" w:rsidRDefault="000869C1" w:rsidP="00F9395A">
      <w:pPr>
        <w:rPr>
          <w:sz w:val="24"/>
          <w:szCs w:val="24"/>
        </w:rPr>
      </w:pPr>
      <w:r w:rsidRPr="00A13ECD">
        <w:rPr>
          <w:rFonts w:ascii="Arial Narrow" w:hAnsi="Arial Narrow"/>
          <w:b/>
          <w:noProof/>
          <w:lang w:eastAsia="it-IT"/>
        </w:rPr>
        <w:drawing>
          <wp:anchor distT="0" distB="0" distL="114300" distR="114300" simplePos="0" relativeHeight="251661312" behindDoc="1" locked="0" layoutInCell="1" allowOverlap="1" wp14:anchorId="1E76CBA7" wp14:editId="62F04196">
            <wp:simplePos x="0" y="0"/>
            <wp:positionH relativeFrom="page">
              <wp:posOffset>2213610</wp:posOffset>
            </wp:positionH>
            <wp:positionV relativeFrom="page">
              <wp:posOffset>1195070</wp:posOffset>
            </wp:positionV>
            <wp:extent cx="2946722" cy="433953"/>
            <wp:effectExtent l="0" t="0" r="6350" b="4445"/>
            <wp:wrapNone/>
            <wp:docPr id="3" name="Immagine 3" descr="marchio_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hio_R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722" cy="433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40046" w14:textId="61FCD2EA" w:rsidR="000869C1" w:rsidRDefault="000869C1" w:rsidP="00F9395A">
      <w:pPr>
        <w:rPr>
          <w:sz w:val="24"/>
          <w:szCs w:val="24"/>
        </w:rPr>
      </w:pPr>
    </w:p>
    <w:p w14:paraId="168CB25C" w14:textId="4C8BB4A3" w:rsidR="000869C1" w:rsidRDefault="000869C1" w:rsidP="00F9395A">
      <w:pPr>
        <w:rPr>
          <w:sz w:val="24"/>
          <w:szCs w:val="24"/>
        </w:rPr>
      </w:pPr>
      <w:r>
        <w:rPr>
          <w:rFonts w:ascii="Arial Narrow" w:hAnsi="Arial Narrow"/>
          <w:b/>
          <w:noProof/>
          <w:sz w:val="28"/>
          <w:szCs w:val="28"/>
          <w:lang w:eastAsia="it-IT"/>
        </w:rPr>
        <mc:AlternateContent>
          <mc:Choice Requires="wps">
            <w:drawing>
              <wp:anchor distT="0" distB="0" distL="114300" distR="114300" simplePos="0" relativeHeight="251663360" behindDoc="0" locked="0" layoutInCell="1" allowOverlap="1" wp14:anchorId="55B2D84C" wp14:editId="2E1810D6">
                <wp:simplePos x="0" y="0"/>
                <wp:positionH relativeFrom="margin">
                  <wp:posOffset>-3810</wp:posOffset>
                </wp:positionH>
                <wp:positionV relativeFrom="paragraph">
                  <wp:posOffset>293370</wp:posOffset>
                </wp:positionV>
                <wp:extent cx="6195060" cy="1051560"/>
                <wp:effectExtent l="0" t="0" r="0" b="0"/>
                <wp:wrapNone/>
                <wp:docPr id="4" name="Rettangolo con angoli arrotondati 4"/>
                <wp:cNvGraphicFramePr/>
                <a:graphic xmlns:a="http://schemas.openxmlformats.org/drawingml/2006/main">
                  <a:graphicData uri="http://schemas.microsoft.com/office/word/2010/wordprocessingShape">
                    <wps:wsp>
                      <wps:cNvSpPr/>
                      <wps:spPr>
                        <a:xfrm>
                          <a:off x="0" y="0"/>
                          <a:ext cx="6195060" cy="1051560"/>
                        </a:xfrm>
                        <a:prstGeom prst="roundRect">
                          <a:avLst/>
                        </a:prstGeom>
                        <a:solidFill>
                          <a:srgbClr val="70AD47">
                            <a:lumMod val="50000"/>
                          </a:srgbClr>
                        </a:solidFill>
                        <a:ln w="25400" cap="flat" cmpd="sng" algn="ctr">
                          <a:noFill/>
                          <a:prstDash val="solid"/>
                        </a:ln>
                        <a:effectLst/>
                      </wps:spPr>
                      <wps:txbx>
                        <w:txbxContent>
                          <w:p w14:paraId="45749C00" w14:textId="0AA847A2" w:rsidR="00812600" w:rsidRPr="000869C1" w:rsidRDefault="00812600" w:rsidP="004A7B07">
                            <w:pPr>
                              <w:spacing w:after="0" w:line="480" w:lineRule="auto"/>
                              <w:jc w:val="center"/>
                              <w:rPr>
                                <w:rFonts w:ascii="Arial Narrow" w:hAnsi="Arial Narrow"/>
                                <w:b/>
                                <w:color w:val="FFFFFF" w:themeColor="background1"/>
                                <w:sz w:val="20"/>
                                <w:szCs w:val="20"/>
                              </w:rPr>
                            </w:pPr>
                            <w:r w:rsidRPr="000869C1">
                              <w:rPr>
                                <w:rFonts w:ascii="Arial Narrow" w:hAnsi="Arial Narrow"/>
                                <w:b/>
                                <w:color w:val="FFFFFF" w:themeColor="background1"/>
                                <w:sz w:val="20"/>
                                <w:szCs w:val="20"/>
                              </w:rPr>
                              <w:t>LEGGE REGIONALE 23 GIUGNO 2017, N. 11</w:t>
                            </w:r>
                            <w:r>
                              <w:rPr>
                                <w:rFonts w:ascii="Arial Narrow" w:hAnsi="Arial Narrow"/>
                                <w:b/>
                                <w:color w:val="FFFFFF" w:themeColor="background1"/>
                                <w:sz w:val="20"/>
                                <w:szCs w:val="20"/>
                              </w:rPr>
                              <w:t xml:space="preserve"> </w:t>
                            </w:r>
                            <w:r w:rsidRPr="000869C1">
                              <w:rPr>
                                <w:rFonts w:ascii="Arial Narrow" w:hAnsi="Arial Narrow"/>
                                <w:b/>
                                <w:color w:val="FFFFFF" w:themeColor="background1"/>
                                <w:sz w:val="20"/>
                                <w:szCs w:val="20"/>
                              </w:rPr>
                              <w:t>“SOSTEGNO ALL’EDITORIA LOCALE”</w:t>
                            </w:r>
                          </w:p>
                          <w:p w14:paraId="204E5D27" w14:textId="79586247" w:rsidR="00812600" w:rsidRDefault="00812600" w:rsidP="004A7B07">
                            <w:pPr>
                              <w:spacing w:after="0" w:line="480" w:lineRule="auto"/>
                              <w:jc w:val="center"/>
                              <w:rPr>
                                <w:rFonts w:ascii="Arial Narrow" w:hAnsi="Arial Narrow"/>
                                <w:b/>
                                <w:color w:val="FFFFFF" w:themeColor="background1"/>
                                <w:sz w:val="20"/>
                                <w:szCs w:val="20"/>
                              </w:rPr>
                            </w:pPr>
                            <w:r w:rsidRPr="004A7B07">
                              <w:rPr>
                                <w:rFonts w:ascii="Arial Narrow" w:hAnsi="Arial Narrow"/>
                                <w:b/>
                                <w:color w:val="FFFFFF" w:themeColor="background1"/>
                                <w:sz w:val="20"/>
                                <w:szCs w:val="20"/>
                              </w:rPr>
                              <w:t xml:space="preserve">PROGRAMMA DEGLI INTERVENTI DELLE IMPRESE DELL’INFORMAZIONE </w:t>
                            </w:r>
                          </w:p>
                          <w:p w14:paraId="5ADF59BE" w14:textId="1429BD43" w:rsidR="00812600" w:rsidRPr="000869C1" w:rsidRDefault="00812600" w:rsidP="004A7B07">
                            <w:pPr>
                              <w:spacing w:after="0" w:line="480" w:lineRule="auto"/>
                              <w:jc w:val="center"/>
                              <w:rPr>
                                <w:rFonts w:ascii="Arial Narrow" w:hAnsi="Arial Narrow"/>
                                <w:b/>
                                <w:color w:val="FFFFFF" w:themeColor="background1"/>
                                <w:sz w:val="20"/>
                                <w:szCs w:val="20"/>
                              </w:rPr>
                            </w:pPr>
                            <w:r w:rsidRPr="004A7B07">
                              <w:rPr>
                                <w:rFonts w:ascii="Arial Narrow" w:hAnsi="Arial Narrow"/>
                                <w:b/>
                                <w:color w:val="FFFFFF" w:themeColor="background1"/>
                                <w:sz w:val="20"/>
                                <w:szCs w:val="20"/>
                              </w:rPr>
                              <w:t>OPERANTI A LIVELLO LOCALE DA FINANZIARE PER</w:t>
                            </w:r>
                            <w:r>
                              <w:rPr>
                                <w:rFonts w:ascii="Courier New" w:eastAsia="Times New Roman" w:hAnsi="Courier New" w:cs="Times New Roman"/>
                                <w:b/>
                                <w:snapToGrid w:val="0"/>
                                <w:sz w:val="24"/>
                                <w:szCs w:val="20"/>
                                <w:lang w:eastAsia="ar-SA"/>
                              </w:rPr>
                              <w:t xml:space="preserve"> </w:t>
                            </w:r>
                            <w:r w:rsidRPr="004A7B07">
                              <w:rPr>
                                <w:rFonts w:ascii="Arial Narrow" w:hAnsi="Arial Narrow"/>
                                <w:b/>
                                <w:color w:val="FFFFFF" w:themeColor="background1"/>
                                <w:sz w:val="20"/>
                                <w:szCs w:val="20"/>
                              </w:rPr>
                              <w:t>L’ANNO 2018</w:t>
                            </w:r>
                          </w:p>
                          <w:p w14:paraId="4582ACCF" w14:textId="77777777" w:rsidR="00812600" w:rsidRDefault="00812600" w:rsidP="000869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2D84C" id="Rettangolo con angoli arrotondati 4" o:spid="_x0000_s1026" style="position:absolute;margin-left:-.3pt;margin-top:23.1pt;width:487.8pt;height:8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" fillcolor="#385723" stroked="f" strokeweight="2pt">
                <v:textbox>
                  <w:txbxContent>
                    <w:p w14:paraId="45749C00" w14:textId="0AA847A2" w:rsidR="00812600" w:rsidRPr="000869C1" w:rsidRDefault="00812600" w:rsidP="004A7B07">
                      <w:pPr>
                        <w:spacing w:after="0" w:line="480" w:lineRule="auto"/>
                        <w:jc w:val="center"/>
                        <w:rPr>
                          <w:rFonts w:ascii="Arial Narrow" w:hAnsi="Arial Narrow"/>
                          <w:b/>
                          <w:color w:val="FFFFFF" w:themeColor="background1"/>
                          <w:sz w:val="20"/>
                          <w:szCs w:val="20"/>
                        </w:rPr>
                      </w:pPr>
                      <w:r w:rsidRPr="000869C1">
                        <w:rPr>
                          <w:rFonts w:ascii="Arial Narrow" w:hAnsi="Arial Narrow"/>
                          <w:b/>
                          <w:color w:val="FFFFFF" w:themeColor="background1"/>
                          <w:sz w:val="20"/>
                          <w:szCs w:val="20"/>
                        </w:rPr>
                        <w:t>LEGGE REGIONALE 23 GIUGNO 2017, N. 11</w:t>
                      </w:r>
                      <w:r>
                        <w:rPr>
                          <w:rFonts w:ascii="Arial Narrow" w:hAnsi="Arial Narrow"/>
                          <w:b/>
                          <w:color w:val="FFFFFF" w:themeColor="background1"/>
                          <w:sz w:val="20"/>
                          <w:szCs w:val="20"/>
                        </w:rPr>
                        <w:t xml:space="preserve"> </w:t>
                      </w:r>
                      <w:r w:rsidRPr="000869C1">
                        <w:rPr>
                          <w:rFonts w:ascii="Arial Narrow" w:hAnsi="Arial Narrow"/>
                          <w:b/>
                          <w:color w:val="FFFFFF" w:themeColor="background1"/>
                          <w:sz w:val="20"/>
                          <w:szCs w:val="20"/>
                        </w:rPr>
                        <w:t>“SOSTEGNO ALL’EDITORIA LOCALE”</w:t>
                      </w:r>
                    </w:p>
                    <w:p w14:paraId="204E5D27" w14:textId="79586247" w:rsidR="00812600" w:rsidRDefault="00812600" w:rsidP="004A7B07">
                      <w:pPr>
                        <w:spacing w:after="0" w:line="480" w:lineRule="auto"/>
                        <w:jc w:val="center"/>
                        <w:rPr>
                          <w:rFonts w:ascii="Arial Narrow" w:hAnsi="Arial Narrow"/>
                          <w:b/>
                          <w:color w:val="FFFFFF" w:themeColor="background1"/>
                          <w:sz w:val="20"/>
                          <w:szCs w:val="20"/>
                        </w:rPr>
                      </w:pPr>
                      <w:r w:rsidRPr="004A7B07">
                        <w:rPr>
                          <w:rFonts w:ascii="Arial Narrow" w:hAnsi="Arial Narrow"/>
                          <w:b/>
                          <w:color w:val="FFFFFF" w:themeColor="background1"/>
                          <w:sz w:val="20"/>
                          <w:szCs w:val="20"/>
                        </w:rPr>
                        <w:t xml:space="preserve">PROGRAMMA DEGLI INTERVENTI DELLE IMPRESE DELL’INFORMAZIONE </w:t>
                      </w:r>
                    </w:p>
                    <w:p w14:paraId="5ADF59BE" w14:textId="1429BD43" w:rsidR="00812600" w:rsidRPr="000869C1" w:rsidRDefault="00812600" w:rsidP="004A7B07">
                      <w:pPr>
                        <w:spacing w:after="0" w:line="480" w:lineRule="auto"/>
                        <w:jc w:val="center"/>
                        <w:rPr>
                          <w:rFonts w:ascii="Arial Narrow" w:hAnsi="Arial Narrow"/>
                          <w:b/>
                          <w:color w:val="FFFFFF" w:themeColor="background1"/>
                          <w:sz w:val="20"/>
                          <w:szCs w:val="20"/>
                        </w:rPr>
                      </w:pPr>
                      <w:r w:rsidRPr="004A7B07">
                        <w:rPr>
                          <w:rFonts w:ascii="Arial Narrow" w:hAnsi="Arial Narrow"/>
                          <w:b/>
                          <w:color w:val="FFFFFF" w:themeColor="background1"/>
                          <w:sz w:val="20"/>
                          <w:szCs w:val="20"/>
                        </w:rPr>
                        <w:t>OPERANTI A LIVELLO LOCALE DA FINANZIARE PER</w:t>
                      </w:r>
                      <w:r>
                        <w:rPr>
                          <w:rFonts w:ascii="Courier New" w:eastAsia="Times New Roman" w:hAnsi="Courier New" w:cs="Times New Roman"/>
                          <w:b/>
                          <w:snapToGrid w:val="0"/>
                          <w:sz w:val="24"/>
                          <w:szCs w:val="20"/>
                          <w:lang w:eastAsia="ar-SA"/>
                        </w:rPr>
                        <w:t xml:space="preserve"> </w:t>
                      </w:r>
                      <w:r w:rsidRPr="004A7B07">
                        <w:rPr>
                          <w:rFonts w:ascii="Arial Narrow" w:hAnsi="Arial Narrow"/>
                          <w:b/>
                          <w:color w:val="FFFFFF" w:themeColor="background1"/>
                          <w:sz w:val="20"/>
                          <w:szCs w:val="20"/>
                        </w:rPr>
                        <w:t>L’ANNO 2018</w:t>
                      </w:r>
                    </w:p>
                    <w:p w14:paraId="4582ACCF" w14:textId="77777777" w:rsidR="00812600" w:rsidRDefault="00812600" w:rsidP="000869C1">
                      <w:pPr>
                        <w:jc w:val="center"/>
                      </w:pPr>
                    </w:p>
                  </w:txbxContent>
                </v:textbox>
                <w10:wrap anchorx="margin"/>
              </v:roundrect>
            </w:pict>
          </mc:Fallback>
        </mc:AlternateContent>
      </w:r>
    </w:p>
    <w:p w14:paraId="454BA963" w14:textId="5973DA54" w:rsidR="000869C1" w:rsidRDefault="000869C1" w:rsidP="00F9395A">
      <w:pPr>
        <w:rPr>
          <w:sz w:val="24"/>
          <w:szCs w:val="24"/>
        </w:rPr>
      </w:pPr>
    </w:p>
    <w:p w14:paraId="6E3833C9" w14:textId="3EE4B9D8" w:rsidR="000869C1" w:rsidRDefault="000869C1" w:rsidP="00F9395A">
      <w:pPr>
        <w:rPr>
          <w:sz w:val="24"/>
          <w:szCs w:val="24"/>
        </w:rPr>
      </w:pPr>
    </w:p>
    <w:p w14:paraId="3A678CFC" w14:textId="40C82D9D" w:rsidR="000869C1" w:rsidRDefault="000869C1" w:rsidP="00F9395A">
      <w:pPr>
        <w:rPr>
          <w:sz w:val="24"/>
          <w:szCs w:val="24"/>
        </w:rPr>
      </w:pPr>
    </w:p>
    <w:p w14:paraId="5A8AAA36" w14:textId="14B0D314" w:rsidR="000869C1" w:rsidRDefault="000869C1" w:rsidP="00F9395A">
      <w:pPr>
        <w:rPr>
          <w:sz w:val="24"/>
          <w:szCs w:val="24"/>
        </w:rPr>
      </w:pPr>
    </w:p>
    <w:p w14:paraId="0CD63CFB" w14:textId="77777777" w:rsidR="000869C1" w:rsidRPr="00714A61" w:rsidRDefault="000869C1" w:rsidP="000869C1">
      <w:pPr>
        <w:autoSpaceDE w:val="0"/>
        <w:autoSpaceDN w:val="0"/>
        <w:adjustRightInd w:val="0"/>
        <w:spacing w:after="0" w:line="240" w:lineRule="auto"/>
        <w:jc w:val="center"/>
        <w:rPr>
          <w:rFonts w:ascii="Arial Narrow" w:hAnsi="Arial Narrow" w:cs="Arial"/>
          <w:i/>
          <w:iCs/>
          <w:sz w:val="24"/>
          <w:szCs w:val="24"/>
        </w:rPr>
      </w:pPr>
    </w:p>
    <w:p w14:paraId="11EE32B1" w14:textId="77777777" w:rsidR="000869C1" w:rsidRPr="00714A61" w:rsidRDefault="000869C1" w:rsidP="000869C1">
      <w:pPr>
        <w:autoSpaceDE w:val="0"/>
        <w:autoSpaceDN w:val="0"/>
        <w:adjustRightInd w:val="0"/>
        <w:spacing w:after="0" w:line="240" w:lineRule="auto"/>
        <w:jc w:val="center"/>
        <w:rPr>
          <w:rFonts w:ascii="Arial Narrow" w:hAnsi="Arial Narrow" w:cs="Arial"/>
          <w:i/>
          <w:iCs/>
          <w:sz w:val="24"/>
          <w:szCs w:val="24"/>
        </w:rPr>
      </w:pPr>
    </w:p>
    <w:p w14:paraId="7A1B6B0B" w14:textId="77777777" w:rsidR="000869C1" w:rsidRPr="00714A61" w:rsidRDefault="000869C1" w:rsidP="000869C1">
      <w:pPr>
        <w:autoSpaceDE w:val="0"/>
        <w:autoSpaceDN w:val="0"/>
        <w:adjustRightInd w:val="0"/>
        <w:spacing w:after="0" w:line="240" w:lineRule="auto"/>
        <w:jc w:val="center"/>
        <w:rPr>
          <w:rFonts w:ascii="Arial Narrow" w:hAnsi="Arial Narrow" w:cs="Arial"/>
          <w:b/>
          <w:bCs/>
          <w:sz w:val="24"/>
          <w:szCs w:val="24"/>
        </w:rPr>
      </w:pPr>
      <w:r w:rsidRPr="00714A61">
        <w:rPr>
          <w:rFonts w:ascii="Arial Narrow" w:hAnsi="Arial Narrow" w:cs="Arial"/>
          <w:b/>
          <w:bCs/>
          <w:sz w:val="24"/>
          <w:szCs w:val="24"/>
        </w:rPr>
        <w:t xml:space="preserve">MODULO DI PRESENTAZIONE DELLA DOMANDA </w:t>
      </w:r>
    </w:p>
    <w:p w14:paraId="08E66E6D" w14:textId="77777777" w:rsidR="000869C1" w:rsidRPr="00714A61" w:rsidRDefault="000869C1" w:rsidP="000869C1">
      <w:pPr>
        <w:autoSpaceDE w:val="0"/>
        <w:autoSpaceDN w:val="0"/>
        <w:adjustRightInd w:val="0"/>
        <w:spacing w:after="0" w:line="240" w:lineRule="auto"/>
        <w:rPr>
          <w:rFonts w:ascii="Arial Narrow" w:hAnsi="Arial Narrow" w:cs="Arial"/>
          <w:sz w:val="18"/>
          <w:szCs w:val="18"/>
        </w:rPr>
      </w:pPr>
    </w:p>
    <w:p w14:paraId="0B26EE98" w14:textId="77777777" w:rsidR="000869C1" w:rsidRPr="00714A61" w:rsidRDefault="000869C1" w:rsidP="000869C1">
      <w:pPr>
        <w:autoSpaceDE w:val="0"/>
        <w:autoSpaceDN w:val="0"/>
        <w:adjustRightInd w:val="0"/>
        <w:spacing w:after="0" w:line="240" w:lineRule="auto"/>
        <w:ind w:left="5670"/>
        <w:rPr>
          <w:rFonts w:ascii="Arial Narrow" w:hAnsi="Arial Narrow" w:cs="Arial"/>
          <w:sz w:val="18"/>
          <w:szCs w:val="18"/>
        </w:rPr>
      </w:pPr>
    </w:p>
    <w:p w14:paraId="6F9BEA06" w14:textId="77777777" w:rsidR="000869C1" w:rsidRPr="00714A61" w:rsidRDefault="000869C1" w:rsidP="000869C1">
      <w:pPr>
        <w:autoSpaceDE w:val="0"/>
        <w:autoSpaceDN w:val="0"/>
        <w:adjustRightInd w:val="0"/>
        <w:spacing w:after="0" w:line="240" w:lineRule="auto"/>
        <w:ind w:left="5670"/>
        <w:rPr>
          <w:rFonts w:ascii="Arial Narrow" w:hAnsi="Arial Narrow" w:cs="Arial"/>
        </w:rPr>
      </w:pPr>
      <w:r w:rsidRPr="00714A61">
        <w:rPr>
          <w:rFonts w:ascii="Arial Narrow" w:hAnsi="Arial Narrow" w:cs="Arial"/>
        </w:rPr>
        <w:t>Regione Emilia-Romagna</w:t>
      </w:r>
    </w:p>
    <w:p w14:paraId="4B6DD9D8" w14:textId="77777777" w:rsidR="000869C1" w:rsidRPr="00714A61" w:rsidRDefault="000869C1" w:rsidP="000869C1">
      <w:pPr>
        <w:autoSpaceDE w:val="0"/>
        <w:autoSpaceDN w:val="0"/>
        <w:adjustRightInd w:val="0"/>
        <w:spacing w:after="0" w:line="240" w:lineRule="auto"/>
        <w:ind w:left="5670"/>
        <w:rPr>
          <w:rFonts w:ascii="Arial Narrow" w:hAnsi="Arial Narrow" w:cs="Arial"/>
        </w:rPr>
      </w:pPr>
      <w:r w:rsidRPr="00714A61">
        <w:rPr>
          <w:rFonts w:ascii="Arial Narrow" w:hAnsi="Arial Narrow" w:cs="Arial"/>
        </w:rPr>
        <w:t>Direzione Generale Economie della</w:t>
      </w:r>
    </w:p>
    <w:p w14:paraId="504B2270" w14:textId="77777777" w:rsidR="000869C1" w:rsidRPr="00714A61" w:rsidRDefault="000869C1" w:rsidP="000869C1">
      <w:pPr>
        <w:autoSpaceDE w:val="0"/>
        <w:autoSpaceDN w:val="0"/>
        <w:adjustRightInd w:val="0"/>
        <w:spacing w:after="0" w:line="240" w:lineRule="auto"/>
        <w:ind w:left="5670"/>
        <w:rPr>
          <w:rFonts w:ascii="Arial Narrow" w:hAnsi="Arial Narrow" w:cs="Arial"/>
        </w:rPr>
      </w:pPr>
      <w:r w:rsidRPr="00714A61">
        <w:rPr>
          <w:rFonts w:ascii="Arial Narrow" w:hAnsi="Arial Narrow" w:cs="Arial"/>
        </w:rPr>
        <w:t>conoscenza, del lavoro e</w:t>
      </w:r>
    </w:p>
    <w:p w14:paraId="6D74FCE6" w14:textId="77777777" w:rsidR="000869C1" w:rsidRPr="00714A61" w:rsidRDefault="000869C1" w:rsidP="000869C1">
      <w:pPr>
        <w:autoSpaceDE w:val="0"/>
        <w:autoSpaceDN w:val="0"/>
        <w:adjustRightInd w:val="0"/>
        <w:spacing w:after="0" w:line="240" w:lineRule="auto"/>
        <w:ind w:left="5670"/>
        <w:rPr>
          <w:rFonts w:ascii="Arial Narrow" w:hAnsi="Arial Narrow" w:cs="Arial"/>
        </w:rPr>
      </w:pPr>
      <w:r w:rsidRPr="00714A61">
        <w:rPr>
          <w:rFonts w:ascii="Arial Narrow" w:hAnsi="Arial Narrow" w:cs="Arial"/>
        </w:rPr>
        <w:t>dell'impresa</w:t>
      </w:r>
    </w:p>
    <w:p w14:paraId="3C16F812" w14:textId="77777777" w:rsidR="000869C1" w:rsidRPr="00714A61" w:rsidRDefault="000869C1" w:rsidP="000869C1">
      <w:pPr>
        <w:autoSpaceDE w:val="0"/>
        <w:autoSpaceDN w:val="0"/>
        <w:adjustRightInd w:val="0"/>
        <w:spacing w:after="0" w:line="240" w:lineRule="auto"/>
        <w:ind w:left="5670"/>
        <w:rPr>
          <w:rFonts w:ascii="Arial Narrow" w:hAnsi="Arial Narrow" w:cs="Arial"/>
        </w:rPr>
      </w:pPr>
      <w:r w:rsidRPr="00714A61">
        <w:rPr>
          <w:rFonts w:ascii="Arial Narrow" w:hAnsi="Arial Narrow" w:cs="Arial"/>
        </w:rPr>
        <w:t>Servizio Qualificazione delle imprese</w:t>
      </w:r>
    </w:p>
    <w:p w14:paraId="58378F66" w14:textId="77777777" w:rsidR="000869C1" w:rsidRPr="00714A61" w:rsidRDefault="000869C1" w:rsidP="000869C1">
      <w:pPr>
        <w:ind w:left="5670"/>
        <w:rPr>
          <w:rFonts w:ascii="Arial Narrow" w:hAnsi="Arial Narrow" w:cs="Arial"/>
        </w:rPr>
      </w:pPr>
      <w:r w:rsidRPr="00714A61">
        <w:rPr>
          <w:rFonts w:ascii="Arial Narrow" w:hAnsi="Arial Narrow" w:cs="Arial"/>
        </w:rPr>
        <w:t>Viale Aldo Moro n. 44 - 40127 Bologna</w:t>
      </w:r>
    </w:p>
    <w:p w14:paraId="6685131F" w14:textId="5498280F" w:rsidR="000869C1" w:rsidRDefault="000869C1" w:rsidP="000869C1">
      <w:pPr>
        <w:ind w:left="5670"/>
        <w:rPr>
          <w:rFonts w:ascii="Arial" w:hAnsi="Arial" w:cs="Arial"/>
          <w:sz w:val="18"/>
          <w:szCs w:val="18"/>
        </w:rPr>
      </w:pPr>
    </w:p>
    <w:p w14:paraId="2C075CA9" w14:textId="77777777" w:rsidR="0072346F" w:rsidRPr="00011866" w:rsidRDefault="0072346F" w:rsidP="0072346F">
      <w:pPr>
        <w:spacing w:after="0" w:line="240" w:lineRule="auto"/>
        <w:rPr>
          <w:rFonts w:ascii="Arial" w:hAnsi="Arial" w:cs="Arial"/>
          <w:sz w:val="16"/>
          <w:szCs w:val="16"/>
        </w:rPr>
      </w:pPr>
      <w:r w:rsidRPr="00011866">
        <w:rPr>
          <w:rFonts w:ascii="Arial" w:hAnsi="Arial" w:cs="Arial"/>
          <w:sz w:val="16"/>
          <w:szCs w:val="16"/>
        </w:rPr>
        <w:t>Codice Marca da Bollo: _____________________</w:t>
      </w:r>
    </w:p>
    <w:p w14:paraId="317A84B4" w14:textId="77777777" w:rsidR="0072346F" w:rsidRPr="00011866" w:rsidRDefault="0072346F" w:rsidP="0072346F">
      <w:pPr>
        <w:spacing w:after="0" w:line="240" w:lineRule="auto"/>
        <w:jc w:val="center"/>
        <w:rPr>
          <w:rFonts w:ascii="Arial" w:hAnsi="Arial" w:cs="Arial"/>
          <w:sz w:val="16"/>
          <w:szCs w:val="16"/>
        </w:rPr>
      </w:pPr>
    </w:p>
    <w:p w14:paraId="4441C7E7" w14:textId="30C4B335" w:rsidR="0072346F" w:rsidRPr="00011866" w:rsidRDefault="0072346F" w:rsidP="0072346F">
      <w:pPr>
        <w:spacing w:after="0" w:line="240" w:lineRule="auto"/>
        <w:rPr>
          <w:rFonts w:ascii="Arial" w:hAnsi="Arial" w:cs="Arial"/>
          <w:sz w:val="16"/>
          <w:szCs w:val="16"/>
        </w:rPr>
      </w:pPr>
      <w:r w:rsidRPr="00011866">
        <w:rPr>
          <w:rFonts w:ascii="Arial" w:hAnsi="Arial" w:cs="Arial"/>
          <w:sz w:val="16"/>
          <w:szCs w:val="16"/>
        </w:rPr>
        <w:t>Data emissione Marca da Bollo: _______________</w:t>
      </w:r>
    </w:p>
    <w:p w14:paraId="6C45A9E7" w14:textId="47940225" w:rsidR="0072346F" w:rsidRDefault="0072346F" w:rsidP="000869C1">
      <w:pPr>
        <w:ind w:left="5670"/>
        <w:rPr>
          <w:rFonts w:ascii="Arial" w:hAnsi="Arial" w:cs="Arial"/>
          <w:sz w:val="18"/>
          <w:szCs w:val="18"/>
        </w:rPr>
      </w:pPr>
    </w:p>
    <w:p w14:paraId="691A1138" w14:textId="77777777" w:rsidR="000869C1" w:rsidRDefault="000869C1" w:rsidP="000869C1">
      <w:pPr>
        <w:ind w:left="5670"/>
        <w:rPr>
          <w:rFonts w:ascii="Arial" w:hAnsi="Arial" w:cs="Arial"/>
          <w:sz w:val="18"/>
          <w:szCs w:val="18"/>
        </w:rPr>
      </w:pPr>
    </w:p>
    <w:p w14:paraId="281376F3" w14:textId="77777777" w:rsidR="000869C1" w:rsidRDefault="000869C1" w:rsidP="000869C1">
      <w:pPr>
        <w:ind w:left="142"/>
        <w:jc w:val="center"/>
        <w:rPr>
          <w:rFonts w:ascii="Arial Narrow" w:hAnsi="Arial Narrow" w:cs="Arial"/>
          <w:b/>
          <w:color w:val="C00000"/>
        </w:rPr>
      </w:pPr>
      <w:r w:rsidRPr="00DE60E2">
        <w:rPr>
          <w:rFonts w:ascii="Arial Narrow" w:hAnsi="Arial Narrow" w:cs="Arial"/>
          <w:b/>
          <w:color w:val="C00000"/>
        </w:rPr>
        <w:t xml:space="preserve">DICHIARAZIONE SOSTITUTIVA DI ATTO DI NOTORIETA'/AUTOCERTIFICAZIONE </w:t>
      </w:r>
    </w:p>
    <w:p w14:paraId="0DC70772" w14:textId="77777777" w:rsidR="000869C1" w:rsidRPr="00DE60E2" w:rsidRDefault="000869C1" w:rsidP="000869C1">
      <w:pPr>
        <w:ind w:left="142"/>
        <w:jc w:val="center"/>
        <w:rPr>
          <w:rFonts w:ascii="Arial Narrow" w:hAnsi="Arial Narrow" w:cs="Arial"/>
          <w:b/>
          <w:color w:val="C00000"/>
        </w:rPr>
      </w:pPr>
      <w:r w:rsidRPr="00DE60E2">
        <w:rPr>
          <w:rFonts w:ascii="Arial Narrow" w:hAnsi="Arial Narrow" w:cs="Arial"/>
          <w:b/>
          <w:color w:val="C00000"/>
        </w:rPr>
        <w:t>(tale dichiarazione viene resa in conformità agli articoli 46 e 47 del decreto del Presidente della Repubblica n. 445 del 28 dicembre 2000, nella consapevolezza delle conseguenze anche penali previste dal decreto medesimo per chi attesta il falso)</w:t>
      </w:r>
    </w:p>
    <w:p w14:paraId="2775589D" w14:textId="77777777" w:rsidR="000869C1" w:rsidRPr="0072346F" w:rsidRDefault="000869C1" w:rsidP="000869C1">
      <w:pPr>
        <w:autoSpaceDE w:val="0"/>
        <w:autoSpaceDN w:val="0"/>
        <w:adjustRightInd w:val="0"/>
        <w:spacing w:after="0" w:line="360" w:lineRule="auto"/>
        <w:rPr>
          <w:rFonts w:ascii="Arial Narrow" w:hAnsi="Arial Narrow" w:cs="Arial"/>
          <w:b/>
          <w:bCs/>
        </w:rPr>
      </w:pPr>
      <w:r w:rsidRPr="0072346F">
        <w:rPr>
          <w:rFonts w:ascii="Arial Narrow" w:hAnsi="Arial Narrow" w:cs="Arial"/>
          <w:b/>
        </w:rPr>
        <w:t>Il/La sottoscritto/a</w:t>
      </w:r>
      <w:r w:rsidRPr="0072346F">
        <w:rPr>
          <w:rFonts w:ascii="Arial Narrow" w:hAnsi="Arial Narrow" w:cs="Arial"/>
        </w:rPr>
        <w:t xml:space="preserve"> </w:t>
      </w:r>
      <w:r w:rsidRPr="0072346F">
        <w:rPr>
          <w:rFonts w:ascii="Arial Narrow" w:hAnsi="Arial Narrow" w:cs="Arial"/>
          <w:b/>
          <w:bCs/>
        </w:rPr>
        <w:t xml:space="preserve">__________ </w:t>
      </w:r>
      <w:r w:rsidRPr="0072346F">
        <w:rPr>
          <w:rFonts w:ascii="Arial Narrow" w:hAnsi="Arial Narrow" w:cs="Arial"/>
        </w:rPr>
        <w:t xml:space="preserve">nato/a </w:t>
      </w:r>
      <w:proofErr w:type="spellStart"/>
      <w:r w:rsidRPr="0072346F">
        <w:rPr>
          <w:rFonts w:ascii="Arial Narrow" w:hAnsi="Arial Narrow" w:cs="Arial"/>
        </w:rPr>
        <w:t>a</w:t>
      </w:r>
      <w:proofErr w:type="spellEnd"/>
      <w:r w:rsidRPr="0072346F">
        <w:rPr>
          <w:rFonts w:ascii="Arial Narrow" w:hAnsi="Arial Narrow" w:cs="Arial"/>
        </w:rPr>
        <w:t xml:space="preserve"> </w:t>
      </w:r>
      <w:r w:rsidRPr="0072346F">
        <w:rPr>
          <w:rFonts w:ascii="Arial Narrow" w:hAnsi="Arial Narrow" w:cs="Arial"/>
          <w:b/>
          <w:bCs/>
        </w:rPr>
        <w:t xml:space="preserve">________ </w:t>
      </w:r>
      <w:r w:rsidRPr="0072346F">
        <w:rPr>
          <w:rFonts w:ascii="Arial Narrow" w:hAnsi="Arial Narrow" w:cs="Arial"/>
        </w:rPr>
        <w:t xml:space="preserve">in data </w:t>
      </w:r>
      <w:r w:rsidRPr="0072346F">
        <w:rPr>
          <w:rFonts w:ascii="Arial Narrow" w:hAnsi="Arial Narrow" w:cs="Arial"/>
          <w:b/>
          <w:bCs/>
        </w:rPr>
        <w:t xml:space="preserve">_________ </w:t>
      </w:r>
      <w:r w:rsidRPr="0072346F">
        <w:rPr>
          <w:rFonts w:ascii="Arial Narrow" w:hAnsi="Arial Narrow" w:cs="Arial"/>
        </w:rPr>
        <w:t xml:space="preserve">residente in </w:t>
      </w:r>
      <w:r w:rsidRPr="0072346F">
        <w:rPr>
          <w:rFonts w:ascii="Arial Narrow" w:hAnsi="Arial Narrow" w:cs="Arial"/>
          <w:b/>
          <w:bCs/>
        </w:rPr>
        <w:t xml:space="preserve">___________ </w:t>
      </w:r>
      <w:r w:rsidRPr="0072346F">
        <w:rPr>
          <w:rFonts w:ascii="Arial Narrow" w:hAnsi="Arial Narrow" w:cs="Arial"/>
        </w:rPr>
        <w:t xml:space="preserve">n° </w:t>
      </w:r>
      <w:r w:rsidRPr="0072346F">
        <w:rPr>
          <w:rFonts w:ascii="Arial Narrow" w:hAnsi="Arial Narrow" w:cs="Arial"/>
          <w:b/>
          <w:bCs/>
        </w:rPr>
        <w:t xml:space="preserve">____ </w:t>
      </w:r>
      <w:proofErr w:type="spellStart"/>
      <w:r w:rsidRPr="0072346F">
        <w:rPr>
          <w:rFonts w:ascii="Arial Narrow" w:hAnsi="Arial Narrow" w:cs="Arial"/>
        </w:rPr>
        <w:t>c.a.p.</w:t>
      </w:r>
      <w:proofErr w:type="spellEnd"/>
      <w:r w:rsidRPr="0072346F">
        <w:rPr>
          <w:rFonts w:ascii="Arial Narrow" w:hAnsi="Arial Narrow" w:cs="Arial"/>
        </w:rPr>
        <w:t xml:space="preserve"> </w:t>
      </w:r>
      <w:r w:rsidRPr="0072346F">
        <w:rPr>
          <w:rFonts w:ascii="Arial Narrow" w:hAnsi="Arial Narrow" w:cs="Arial"/>
          <w:b/>
          <w:bCs/>
        </w:rPr>
        <w:t xml:space="preserve">________ </w:t>
      </w:r>
      <w:r w:rsidRPr="0072346F">
        <w:rPr>
          <w:rFonts w:ascii="Arial Narrow" w:hAnsi="Arial Narrow" w:cs="Arial"/>
        </w:rPr>
        <w:t xml:space="preserve">Comune </w:t>
      </w:r>
      <w:r w:rsidRPr="0072346F">
        <w:rPr>
          <w:rFonts w:ascii="Arial Narrow" w:hAnsi="Arial Narrow" w:cs="Arial"/>
          <w:b/>
          <w:bCs/>
        </w:rPr>
        <w:t xml:space="preserve">____________________ </w:t>
      </w:r>
      <w:r w:rsidRPr="0072346F">
        <w:rPr>
          <w:rFonts w:ascii="Arial Narrow" w:hAnsi="Arial Narrow" w:cs="Arial"/>
        </w:rPr>
        <w:t xml:space="preserve">Prov. </w:t>
      </w:r>
      <w:r w:rsidRPr="0072346F">
        <w:rPr>
          <w:rFonts w:ascii="Arial Narrow" w:hAnsi="Arial Narrow" w:cs="Arial"/>
          <w:b/>
          <w:bCs/>
        </w:rPr>
        <w:t xml:space="preserve">____ </w:t>
      </w:r>
      <w:r w:rsidRPr="0072346F">
        <w:rPr>
          <w:rFonts w:ascii="Arial Narrow" w:hAnsi="Arial Narrow" w:cs="Arial"/>
        </w:rPr>
        <w:t xml:space="preserve">Codice fiscale </w:t>
      </w:r>
      <w:r w:rsidRPr="0072346F">
        <w:rPr>
          <w:rFonts w:ascii="Arial Narrow" w:hAnsi="Arial Narrow" w:cs="Arial"/>
          <w:b/>
          <w:bCs/>
        </w:rPr>
        <w:t>__________________</w:t>
      </w:r>
    </w:p>
    <w:p w14:paraId="5BD53B5A" w14:textId="77777777" w:rsidR="000869C1" w:rsidRPr="0072346F" w:rsidRDefault="000869C1" w:rsidP="000869C1">
      <w:pPr>
        <w:autoSpaceDE w:val="0"/>
        <w:autoSpaceDN w:val="0"/>
        <w:adjustRightInd w:val="0"/>
        <w:spacing w:after="0" w:line="360" w:lineRule="auto"/>
        <w:rPr>
          <w:rFonts w:ascii="Arial Narrow" w:hAnsi="Arial Narrow" w:cs="Arial"/>
          <w:b/>
        </w:rPr>
      </w:pPr>
      <w:r w:rsidRPr="0072346F">
        <w:rPr>
          <w:rFonts w:ascii="Arial Narrow" w:hAnsi="Arial Narrow" w:cs="Arial"/>
          <w:b/>
        </w:rPr>
        <w:t>In qualità di:</w:t>
      </w:r>
    </w:p>
    <w:p w14:paraId="1E52CE01" w14:textId="77777777" w:rsidR="000869C1" w:rsidRPr="0072346F" w:rsidRDefault="000869C1" w:rsidP="000869C1">
      <w:pPr>
        <w:pStyle w:val="Paragrafoelenco"/>
        <w:numPr>
          <w:ilvl w:val="0"/>
          <w:numId w:val="42"/>
        </w:numPr>
        <w:autoSpaceDE w:val="0"/>
        <w:autoSpaceDN w:val="0"/>
        <w:adjustRightInd w:val="0"/>
        <w:spacing w:after="0" w:line="360" w:lineRule="auto"/>
        <w:ind w:left="0" w:firstLine="0"/>
        <w:jc w:val="both"/>
        <w:rPr>
          <w:rFonts w:ascii="Arial Narrow" w:hAnsi="Arial Narrow" w:cs="Arial"/>
          <w:b/>
        </w:rPr>
      </w:pPr>
      <w:r w:rsidRPr="0072346F">
        <w:rPr>
          <w:rFonts w:ascii="Arial Narrow" w:hAnsi="Arial Narrow" w:cs="Arial"/>
          <w:b/>
        </w:rPr>
        <w:t xml:space="preserve">legale rappresentante </w:t>
      </w:r>
    </w:p>
    <w:p w14:paraId="69B5BBD3" w14:textId="77777777" w:rsidR="000869C1" w:rsidRPr="0072346F" w:rsidRDefault="000869C1" w:rsidP="000869C1">
      <w:pPr>
        <w:pStyle w:val="Paragrafoelenco"/>
        <w:numPr>
          <w:ilvl w:val="0"/>
          <w:numId w:val="42"/>
        </w:numPr>
        <w:autoSpaceDE w:val="0"/>
        <w:autoSpaceDN w:val="0"/>
        <w:adjustRightInd w:val="0"/>
        <w:spacing w:after="0" w:line="360" w:lineRule="auto"/>
        <w:ind w:left="0" w:firstLine="0"/>
        <w:jc w:val="both"/>
        <w:rPr>
          <w:rFonts w:ascii="Arial Narrow" w:hAnsi="Arial Narrow" w:cs="Arial"/>
          <w:b/>
        </w:rPr>
      </w:pPr>
      <w:r w:rsidRPr="0072346F">
        <w:rPr>
          <w:rFonts w:ascii="Arial Narrow" w:hAnsi="Arial Narrow" w:cs="Arial"/>
          <w:b/>
        </w:rPr>
        <w:t>soggetto incaricato in virtù di procura speciale allegata alla presente domanda</w:t>
      </w:r>
    </w:p>
    <w:p w14:paraId="7BF38815" w14:textId="77777777" w:rsidR="000869C1" w:rsidRPr="0072346F" w:rsidRDefault="000869C1" w:rsidP="000869C1">
      <w:pPr>
        <w:autoSpaceDE w:val="0"/>
        <w:autoSpaceDN w:val="0"/>
        <w:adjustRightInd w:val="0"/>
        <w:spacing w:after="0" w:line="240" w:lineRule="auto"/>
        <w:rPr>
          <w:rFonts w:ascii="Arial Narrow" w:hAnsi="Arial Narrow" w:cs="Arial"/>
          <w:sz w:val="24"/>
          <w:szCs w:val="24"/>
        </w:rPr>
      </w:pPr>
    </w:p>
    <w:p w14:paraId="48B88630" w14:textId="77777777" w:rsidR="000869C1" w:rsidRPr="00673C49" w:rsidRDefault="000869C1" w:rsidP="000869C1">
      <w:pPr>
        <w:autoSpaceDE w:val="0"/>
        <w:autoSpaceDN w:val="0"/>
        <w:adjustRightInd w:val="0"/>
        <w:spacing w:after="0" w:line="360" w:lineRule="auto"/>
        <w:jc w:val="center"/>
        <w:rPr>
          <w:rFonts w:ascii="Arial Narrow" w:hAnsi="Arial Narrow" w:cs="Arial"/>
          <w:b/>
          <w:sz w:val="32"/>
          <w:szCs w:val="32"/>
        </w:rPr>
      </w:pPr>
      <w:r w:rsidRPr="00673C49">
        <w:rPr>
          <w:rFonts w:ascii="Arial Narrow" w:hAnsi="Arial Narrow" w:cs="Arial"/>
          <w:b/>
          <w:sz w:val="32"/>
          <w:szCs w:val="32"/>
        </w:rPr>
        <w:t>CHIEDE</w:t>
      </w:r>
    </w:p>
    <w:p w14:paraId="6A00C351" w14:textId="7F3369FE" w:rsidR="000869C1" w:rsidRPr="0072346F" w:rsidRDefault="000869C1" w:rsidP="000869C1">
      <w:pPr>
        <w:autoSpaceDE w:val="0"/>
        <w:autoSpaceDN w:val="0"/>
        <w:adjustRightInd w:val="0"/>
        <w:spacing w:after="0" w:line="360" w:lineRule="auto"/>
        <w:jc w:val="both"/>
        <w:rPr>
          <w:rFonts w:ascii="Arial Narrow" w:hAnsi="Arial Narrow" w:cs="Arial"/>
        </w:rPr>
      </w:pPr>
      <w:r w:rsidRPr="0072346F">
        <w:rPr>
          <w:rFonts w:ascii="Arial Narrow" w:hAnsi="Arial Narrow" w:cs="Arial"/>
        </w:rPr>
        <w:t>che il soggetto proponente di seguito indicato sia ammesso a</w:t>
      </w:r>
      <w:r w:rsidR="004A7B07" w:rsidRPr="0072346F">
        <w:rPr>
          <w:rFonts w:ascii="Arial Narrow" w:hAnsi="Arial Narrow" w:cs="Arial"/>
        </w:rPr>
        <w:t>i</w:t>
      </w:r>
      <w:r w:rsidRPr="0072346F">
        <w:rPr>
          <w:rFonts w:ascii="Arial Narrow" w:hAnsi="Arial Narrow" w:cs="Arial"/>
        </w:rPr>
        <w:t xml:space="preserve"> contribut</w:t>
      </w:r>
      <w:r w:rsidR="004A7B07" w:rsidRPr="0072346F">
        <w:rPr>
          <w:rFonts w:ascii="Arial Narrow" w:hAnsi="Arial Narrow" w:cs="Arial"/>
        </w:rPr>
        <w:t>i</w:t>
      </w:r>
      <w:r w:rsidRPr="0072346F">
        <w:rPr>
          <w:rFonts w:ascii="Arial Narrow" w:hAnsi="Arial Narrow" w:cs="Arial"/>
        </w:rPr>
        <w:t xml:space="preserve"> previst</w:t>
      </w:r>
      <w:r w:rsidR="009E727C">
        <w:rPr>
          <w:rFonts w:ascii="Arial Narrow" w:hAnsi="Arial Narrow" w:cs="Arial"/>
        </w:rPr>
        <w:t>i</w:t>
      </w:r>
      <w:r w:rsidRPr="0072346F">
        <w:rPr>
          <w:rFonts w:ascii="Arial Narrow" w:hAnsi="Arial Narrow" w:cs="Arial"/>
        </w:rPr>
        <w:t xml:space="preserve"> </w:t>
      </w:r>
      <w:r w:rsidR="004A7B07" w:rsidRPr="0072346F">
        <w:rPr>
          <w:rFonts w:ascii="Arial Narrow" w:hAnsi="Arial Narrow" w:cs="Arial"/>
        </w:rPr>
        <w:t xml:space="preserve">nel </w:t>
      </w:r>
      <w:r w:rsidR="0072346F">
        <w:rPr>
          <w:rFonts w:ascii="Arial Narrow" w:hAnsi="Arial Narrow" w:cs="Arial"/>
        </w:rPr>
        <w:t>“</w:t>
      </w:r>
      <w:r w:rsidR="004A7B07" w:rsidRPr="0072346F">
        <w:rPr>
          <w:rFonts w:ascii="Arial Narrow" w:hAnsi="Arial Narrow" w:cs="Arial"/>
          <w:b/>
        </w:rPr>
        <w:t>Programma degli interventi delle imprese dell’informazione operanti a livello locale da finanziare per l’anno 2018”</w:t>
      </w:r>
      <w:r w:rsidR="004A7B07" w:rsidRPr="0072346F">
        <w:rPr>
          <w:rFonts w:ascii="Arial Narrow" w:hAnsi="Arial Narrow" w:cs="Arial"/>
        </w:rPr>
        <w:t xml:space="preserve"> </w:t>
      </w:r>
      <w:r w:rsidRPr="0072346F">
        <w:rPr>
          <w:rFonts w:ascii="Arial Narrow" w:hAnsi="Arial Narrow" w:cs="Arial"/>
        </w:rPr>
        <w:t xml:space="preserve">approvato con la Delibera di Giunta </w:t>
      </w:r>
      <w:r w:rsidRPr="009E2DCF">
        <w:rPr>
          <w:rFonts w:ascii="Arial Narrow" w:hAnsi="Arial Narrow" w:cs="Arial"/>
        </w:rPr>
        <w:t xml:space="preserve">n. </w:t>
      </w:r>
      <w:r w:rsidR="009E2DCF" w:rsidRPr="009E2DCF">
        <w:rPr>
          <w:rFonts w:ascii="Arial Narrow" w:hAnsi="Arial Narrow" w:cs="Arial"/>
        </w:rPr>
        <w:t>1293</w:t>
      </w:r>
      <w:r w:rsidRPr="009E2DCF">
        <w:rPr>
          <w:rFonts w:ascii="Arial Narrow" w:hAnsi="Arial Narrow" w:cs="Arial"/>
        </w:rPr>
        <w:t xml:space="preserve"> del </w:t>
      </w:r>
      <w:r w:rsidR="009E2DCF" w:rsidRPr="009E2DCF">
        <w:rPr>
          <w:rFonts w:ascii="Arial Narrow" w:hAnsi="Arial Narrow" w:cs="Arial"/>
        </w:rPr>
        <w:t>02/08/2018</w:t>
      </w:r>
    </w:p>
    <w:p w14:paraId="3A51D923" w14:textId="77777777" w:rsidR="000869C1" w:rsidRPr="0072346F" w:rsidRDefault="000869C1" w:rsidP="000869C1">
      <w:pPr>
        <w:autoSpaceDE w:val="0"/>
        <w:autoSpaceDN w:val="0"/>
        <w:adjustRightInd w:val="0"/>
        <w:spacing w:after="0" w:line="360" w:lineRule="auto"/>
        <w:jc w:val="center"/>
        <w:rPr>
          <w:rFonts w:ascii="Arial Narrow" w:hAnsi="Arial Narrow" w:cs="Arial"/>
          <w:b/>
        </w:rPr>
      </w:pPr>
    </w:p>
    <w:p w14:paraId="7103DDF7" w14:textId="77777777" w:rsidR="000869C1" w:rsidRPr="00673C49" w:rsidRDefault="000869C1" w:rsidP="000869C1">
      <w:pPr>
        <w:autoSpaceDE w:val="0"/>
        <w:autoSpaceDN w:val="0"/>
        <w:adjustRightInd w:val="0"/>
        <w:spacing w:after="0" w:line="360" w:lineRule="auto"/>
        <w:jc w:val="center"/>
        <w:rPr>
          <w:rFonts w:ascii="Arial Narrow" w:hAnsi="Arial Narrow" w:cs="Arial"/>
          <w:b/>
          <w:sz w:val="32"/>
          <w:szCs w:val="32"/>
        </w:rPr>
      </w:pPr>
      <w:r w:rsidRPr="00673C49">
        <w:rPr>
          <w:rFonts w:ascii="Arial Narrow" w:hAnsi="Arial Narrow" w:cs="Arial"/>
          <w:b/>
          <w:sz w:val="32"/>
          <w:szCs w:val="32"/>
        </w:rPr>
        <w:lastRenderedPageBreak/>
        <w:t xml:space="preserve">A TALE FINE DICHIARA </w:t>
      </w:r>
    </w:p>
    <w:p w14:paraId="6388C3B9" w14:textId="77777777" w:rsidR="000869C1" w:rsidRPr="00DE60E2" w:rsidRDefault="000869C1" w:rsidP="00086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Narrow" w:hAnsi="Arial Narrow" w:cs="Arial"/>
          <w:b/>
          <w:color w:val="C00000"/>
          <w:sz w:val="28"/>
          <w:szCs w:val="28"/>
        </w:rPr>
      </w:pPr>
      <w:r w:rsidRPr="00DE60E2">
        <w:rPr>
          <w:rFonts w:ascii="Arial Narrow" w:hAnsi="Arial Narrow" w:cs="Arial"/>
          <w:b/>
          <w:color w:val="C00000"/>
          <w:sz w:val="28"/>
          <w:szCs w:val="28"/>
        </w:rPr>
        <w:t>1. DATI RELATIVI AL PROPONENTE</w:t>
      </w:r>
    </w:p>
    <w:p w14:paraId="10C97510" w14:textId="77777777" w:rsidR="000869C1" w:rsidRDefault="000869C1" w:rsidP="000869C1">
      <w:pPr>
        <w:pStyle w:val="Paragrafoelenco"/>
        <w:autoSpaceDE w:val="0"/>
        <w:autoSpaceDN w:val="0"/>
        <w:adjustRightInd w:val="0"/>
        <w:spacing w:after="0" w:line="240" w:lineRule="auto"/>
        <w:ind w:left="0"/>
        <w:rPr>
          <w:rFonts w:ascii="Arial Narrow" w:hAnsi="Arial Narrow" w:cs="Arial"/>
          <w:b/>
        </w:rPr>
      </w:pPr>
    </w:p>
    <w:p w14:paraId="1B9CAD06" w14:textId="10C3A34E" w:rsidR="000869C1" w:rsidRPr="005110EB" w:rsidRDefault="000869C1" w:rsidP="000869C1">
      <w:pPr>
        <w:pStyle w:val="Paragrafoelenco"/>
        <w:numPr>
          <w:ilvl w:val="0"/>
          <w:numId w:val="43"/>
        </w:numPr>
        <w:autoSpaceDE w:val="0"/>
        <w:autoSpaceDN w:val="0"/>
        <w:adjustRightInd w:val="0"/>
        <w:spacing w:after="0" w:line="240" w:lineRule="auto"/>
        <w:ind w:left="0" w:firstLine="0"/>
        <w:rPr>
          <w:rFonts w:ascii="Arial Narrow" w:hAnsi="Arial Narrow" w:cs="Arial"/>
          <w:b/>
        </w:rPr>
      </w:pPr>
      <w:r w:rsidRPr="005110EB">
        <w:rPr>
          <w:rFonts w:ascii="Arial Narrow" w:hAnsi="Arial Narrow" w:cs="Arial"/>
          <w:b/>
        </w:rPr>
        <w:t>che il soggetto proponente il progetto</w:t>
      </w:r>
      <w:r w:rsidR="005A2914" w:rsidRPr="005110EB">
        <w:rPr>
          <w:rFonts w:ascii="Arial Narrow" w:hAnsi="Arial Narrow" w:cs="Arial"/>
          <w:b/>
        </w:rPr>
        <w:t xml:space="preserve"> di assunzione</w:t>
      </w:r>
      <w:r w:rsidRPr="005110EB">
        <w:rPr>
          <w:rFonts w:ascii="Arial Narrow" w:hAnsi="Arial Narrow" w:cs="Arial"/>
          <w:b/>
        </w:rPr>
        <w:t xml:space="preserve"> è il seguente:</w:t>
      </w:r>
    </w:p>
    <w:p w14:paraId="64A67A39" w14:textId="77777777" w:rsidR="000869C1" w:rsidRPr="003078D9" w:rsidRDefault="000869C1" w:rsidP="000869C1">
      <w:pPr>
        <w:autoSpaceDE w:val="0"/>
        <w:autoSpaceDN w:val="0"/>
        <w:adjustRightInd w:val="0"/>
        <w:spacing w:after="0" w:line="240" w:lineRule="auto"/>
        <w:rPr>
          <w:rFonts w:ascii="Arial Narrow" w:hAnsi="Arial Narrow" w:cs="Arial"/>
        </w:rPr>
      </w:pPr>
      <w:r w:rsidRPr="003078D9">
        <w:rPr>
          <w:rFonts w:ascii="Arial Narrow" w:hAnsi="Arial Narrow" w:cs="Arial"/>
        </w:rPr>
        <w:tab/>
      </w:r>
      <w:r w:rsidRPr="003078D9">
        <w:rPr>
          <w:rFonts w:ascii="Arial Narrow" w:hAnsi="Arial Narrow" w:cs="Arial"/>
        </w:rPr>
        <w:tab/>
      </w:r>
    </w:p>
    <w:p w14:paraId="61ABBBA4" w14:textId="77777777" w:rsidR="000869C1" w:rsidRPr="003078D9" w:rsidRDefault="000869C1" w:rsidP="000869C1">
      <w:pPr>
        <w:autoSpaceDE w:val="0"/>
        <w:autoSpaceDN w:val="0"/>
        <w:adjustRightInd w:val="0"/>
        <w:spacing w:after="0" w:line="360" w:lineRule="auto"/>
        <w:rPr>
          <w:rFonts w:ascii="Arial Narrow" w:hAnsi="Arial Narrow" w:cs="Arial"/>
          <w:b/>
          <w:bCs/>
        </w:rPr>
      </w:pPr>
      <w:r w:rsidRPr="003078D9">
        <w:rPr>
          <w:rFonts w:ascii="Arial Narrow" w:hAnsi="Arial Narrow" w:cs="Arial"/>
        </w:rPr>
        <w:t xml:space="preserve">Denominazione/Ragione sociale </w:t>
      </w:r>
      <w:r w:rsidRPr="003078D9">
        <w:rPr>
          <w:rFonts w:ascii="Arial Narrow" w:hAnsi="Arial Narrow" w:cs="Arial"/>
        </w:rPr>
        <w:tab/>
      </w:r>
      <w:r w:rsidRPr="003078D9">
        <w:rPr>
          <w:rFonts w:ascii="Arial Narrow" w:hAnsi="Arial Narrow" w:cs="Arial"/>
        </w:rPr>
        <w:tab/>
      </w:r>
      <w:r w:rsidRPr="003078D9">
        <w:rPr>
          <w:rFonts w:ascii="Arial Narrow" w:hAnsi="Arial Narrow" w:cs="Arial"/>
          <w:b/>
          <w:bCs/>
        </w:rPr>
        <w:t>________________________</w:t>
      </w:r>
    </w:p>
    <w:p w14:paraId="144A61BD" w14:textId="77777777" w:rsidR="000869C1" w:rsidRPr="003078D9" w:rsidRDefault="000869C1" w:rsidP="000869C1">
      <w:pPr>
        <w:autoSpaceDE w:val="0"/>
        <w:autoSpaceDN w:val="0"/>
        <w:adjustRightInd w:val="0"/>
        <w:spacing w:after="0" w:line="360" w:lineRule="auto"/>
        <w:rPr>
          <w:rFonts w:ascii="Arial Narrow" w:hAnsi="Arial Narrow" w:cs="Arial"/>
          <w:b/>
          <w:bCs/>
        </w:rPr>
      </w:pPr>
      <w:r w:rsidRPr="003078D9">
        <w:rPr>
          <w:rFonts w:ascii="Arial Narrow" w:hAnsi="Arial Narrow" w:cs="Arial"/>
          <w:bCs/>
        </w:rPr>
        <w:t>Forma giuridica</w:t>
      </w:r>
      <w:r w:rsidRPr="003078D9">
        <w:rPr>
          <w:rFonts w:ascii="Arial Narrow" w:hAnsi="Arial Narrow" w:cs="Arial"/>
          <w:b/>
          <w:bCs/>
        </w:rPr>
        <w:tab/>
      </w:r>
      <w:r w:rsidRPr="003078D9">
        <w:rPr>
          <w:rFonts w:ascii="Arial Narrow" w:hAnsi="Arial Narrow" w:cs="Arial"/>
          <w:b/>
          <w:bCs/>
        </w:rPr>
        <w:tab/>
      </w:r>
      <w:r w:rsidRPr="003078D9">
        <w:rPr>
          <w:rFonts w:ascii="Arial Narrow" w:hAnsi="Arial Narrow" w:cs="Arial"/>
          <w:b/>
          <w:bCs/>
        </w:rPr>
        <w:tab/>
      </w:r>
      <w:r w:rsidRPr="003078D9">
        <w:rPr>
          <w:rFonts w:ascii="Arial Narrow" w:hAnsi="Arial Narrow" w:cs="Arial"/>
          <w:b/>
          <w:bCs/>
        </w:rPr>
        <w:tab/>
        <w:t>________________________</w:t>
      </w:r>
    </w:p>
    <w:p w14:paraId="04945D5D" w14:textId="77777777" w:rsidR="000869C1" w:rsidRPr="003078D9" w:rsidRDefault="000869C1" w:rsidP="000869C1">
      <w:pPr>
        <w:autoSpaceDE w:val="0"/>
        <w:autoSpaceDN w:val="0"/>
        <w:adjustRightInd w:val="0"/>
        <w:spacing w:after="0" w:line="360" w:lineRule="auto"/>
        <w:rPr>
          <w:rFonts w:ascii="Arial Narrow" w:hAnsi="Arial Narrow" w:cs="Arial"/>
          <w:b/>
          <w:bCs/>
        </w:rPr>
      </w:pPr>
      <w:r w:rsidRPr="003078D9">
        <w:rPr>
          <w:rFonts w:ascii="Arial Narrow" w:hAnsi="Arial Narrow" w:cs="Arial"/>
        </w:rPr>
        <w:t xml:space="preserve">Indirizzo sede legale </w:t>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r>
      <w:r w:rsidRPr="003078D9">
        <w:rPr>
          <w:rFonts w:ascii="Arial Narrow" w:hAnsi="Arial Narrow" w:cs="Arial"/>
          <w:b/>
          <w:bCs/>
        </w:rPr>
        <w:t xml:space="preserve">________________________ </w:t>
      </w:r>
    </w:p>
    <w:p w14:paraId="4ACE7A1F" w14:textId="77777777" w:rsidR="000869C1" w:rsidRPr="003078D9" w:rsidRDefault="000869C1" w:rsidP="000869C1">
      <w:pPr>
        <w:autoSpaceDE w:val="0"/>
        <w:autoSpaceDN w:val="0"/>
        <w:adjustRightInd w:val="0"/>
        <w:spacing w:after="0" w:line="360" w:lineRule="auto"/>
        <w:rPr>
          <w:rFonts w:ascii="Arial Narrow" w:hAnsi="Arial Narrow" w:cs="Arial"/>
          <w:b/>
          <w:bCs/>
        </w:rPr>
      </w:pPr>
      <w:proofErr w:type="spellStart"/>
      <w:r w:rsidRPr="003078D9">
        <w:rPr>
          <w:rFonts w:ascii="Arial Narrow" w:hAnsi="Arial Narrow" w:cs="Arial"/>
        </w:rPr>
        <w:t>c.a.p.</w:t>
      </w:r>
      <w:proofErr w:type="spellEnd"/>
      <w:r w:rsidRPr="003078D9">
        <w:rPr>
          <w:rFonts w:ascii="Arial Narrow" w:hAnsi="Arial Narrow" w:cs="Arial"/>
        </w:rPr>
        <w:tab/>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t>________________</w:t>
      </w:r>
      <w:r w:rsidRPr="003078D9">
        <w:rPr>
          <w:rFonts w:ascii="Arial Narrow" w:hAnsi="Arial Narrow" w:cs="Arial"/>
          <w:b/>
          <w:bCs/>
        </w:rPr>
        <w:t xml:space="preserve">________ </w:t>
      </w:r>
    </w:p>
    <w:p w14:paraId="6E2FE015" w14:textId="77777777" w:rsidR="000869C1" w:rsidRPr="003078D9" w:rsidRDefault="000869C1" w:rsidP="000869C1">
      <w:pPr>
        <w:autoSpaceDE w:val="0"/>
        <w:autoSpaceDN w:val="0"/>
        <w:adjustRightInd w:val="0"/>
        <w:spacing w:after="0" w:line="360" w:lineRule="auto"/>
        <w:rPr>
          <w:rFonts w:ascii="Arial Narrow" w:hAnsi="Arial Narrow" w:cs="Arial"/>
          <w:b/>
          <w:bCs/>
        </w:rPr>
      </w:pPr>
      <w:r w:rsidRPr="003078D9">
        <w:rPr>
          <w:rFonts w:ascii="Arial Narrow" w:hAnsi="Arial Narrow" w:cs="Arial"/>
        </w:rPr>
        <w:t xml:space="preserve">Comune </w:t>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t>________________</w:t>
      </w:r>
      <w:r w:rsidRPr="003078D9">
        <w:rPr>
          <w:rFonts w:ascii="Arial Narrow" w:hAnsi="Arial Narrow" w:cs="Arial"/>
          <w:b/>
          <w:bCs/>
        </w:rPr>
        <w:t>________</w:t>
      </w:r>
    </w:p>
    <w:p w14:paraId="3DB48A41" w14:textId="77777777" w:rsidR="000869C1" w:rsidRPr="003078D9" w:rsidRDefault="000869C1" w:rsidP="000869C1">
      <w:pPr>
        <w:autoSpaceDE w:val="0"/>
        <w:autoSpaceDN w:val="0"/>
        <w:adjustRightInd w:val="0"/>
        <w:spacing w:after="0" w:line="360" w:lineRule="auto"/>
        <w:rPr>
          <w:rFonts w:ascii="Arial Narrow" w:hAnsi="Arial Narrow" w:cs="Arial"/>
          <w:b/>
          <w:bCs/>
        </w:rPr>
      </w:pPr>
      <w:r w:rsidRPr="003078D9">
        <w:rPr>
          <w:rFonts w:ascii="Arial Narrow" w:hAnsi="Arial Narrow" w:cs="Arial"/>
        </w:rPr>
        <w:t>Provincia</w:t>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t>________________</w:t>
      </w:r>
      <w:r w:rsidRPr="003078D9">
        <w:rPr>
          <w:rFonts w:ascii="Arial Narrow" w:hAnsi="Arial Narrow" w:cs="Arial"/>
          <w:b/>
          <w:bCs/>
        </w:rPr>
        <w:t>________</w:t>
      </w:r>
    </w:p>
    <w:p w14:paraId="5228A692" w14:textId="77777777" w:rsidR="000869C1" w:rsidRPr="003078D9" w:rsidRDefault="000869C1" w:rsidP="000869C1">
      <w:pPr>
        <w:autoSpaceDE w:val="0"/>
        <w:autoSpaceDN w:val="0"/>
        <w:adjustRightInd w:val="0"/>
        <w:spacing w:after="0" w:line="360" w:lineRule="auto"/>
        <w:rPr>
          <w:rFonts w:ascii="Arial Narrow" w:hAnsi="Arial Narrow" w:cs="Arial"/>
          <w:b/>
          <w:bCs/>
        </w:rPr>
      </w:pPr>
      <w:r w:rsidRPr="003078D9">
        <w:rPr>
          <w:rFonts w:ascii="Arial Narrow" w:hAnsi="Arial Narrow" w:cs="Arial"/>
        </w:rPr>
        <w:t>Codice fiscale</w:t>
      </w:r>
      <w:r w:rsidRPr="003078D9">
        <w:rPr>
          <w:rFonts w:ascii="Arial Narrow" w:hAnsi="Arial Narrow" w:cs="Arial"/>
        </w:rPr>
        <w:tab/>
        <w:t xml:space="preserve"> </w:t>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t>________________</w:t>
      </w:r>
      <w:r w:rsidRPr="003078D9">
        <w:rPr>
          <w:rFonts w:ascii="Arial Narrow" w:hAnsi="Arial Narrow" w:cs="Arial"/>
          <w:b/>
          <w:bCs/>
        </w:rPr>
        <w:t>________</w:t>
      </w:r>
    </w:p>
    <w:p w14:paraId="7C8B0966" w14:textId="77777777" w:rsidR="000869C1" w:rsidRPr="003078D9" w:rsidRDefault="000869C1" w:rsidP="000869C1">
      <w:pPr>
        <w:autoSpaceDE w:val="0"/>
        <w:autoSpaceDN w:val="0"/>
        <w:adjustRightInd w:val="0"/>
        <w:spacing w:after="0" w:line="360" w:lineRule="auto"/>
        <w:rPr>
          <w:rFonts w:ascii="Arial Narrow" w:hAnsi="Arial Narrow" w:cs="Arial"/>
          <w:b/>
          <w:bCs/>
        </w:rPr>
      </w:pPr>
      <w:r w:rsidRPr="003078D9">
        <w:rPr>
          <w:rFonts w:ascii="Arial Narrow" w:hAnsi="Arial Narrow" w:cs="Arial"/>
        </w:rPr>
        <w:t xml:space="preserve">Partita IVA </w:t>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t>________________</w:t>
      </w:r>
      <w:r w:rsidRPr="003078D9">
        <w:rPr>
          <w:rFonts w:ascii="Arial Narrow" w:hAnsi="Arial Narrow" w:cs="Arial"/>
          <w:b/>
          <w:bCs/>
        </w:rPr>
        <w:t>________</w:t>
      </w:r>
    </w:p>
    <w:p w14:paraId="7CF49080" w14:textId="77777777" w:rsidR="000869C1" w:rsidRPr="003078D9" w:rsidRDefault="000869C1" w:rsidP="000869C1">
      <w:pPr>
        <w:autoSpaceDE w:val="0"/>
        <w:autoSpaceDN w:val="0"/>
        <w:adjustRightInd w:val="0"/>
        <w:spacing w:after="0" w:line="360" w:lineRule="auto"/>
        <w:rPr>
          <w:rFonts w:ascii="Arial Narrow" w:hAnsi="Arial Narrow" w:cs="Arial"/>
          <w:b/>
          <w:bCs/>
        </w:rPr>
      </w:pPr>
      <w:r w:rsidRPr="003078D9">
        <w:rPr>
          <w:rFonts w:ascii="Arial Narrow" w:hAnsi="Arial Narrow" w:cs="Arial"/>
        </w:rPr>
        <w:t xml:space="preserve">Telefono sede legale </w:t>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t>________________</w:t>
      </w:r>
      <w:r w:rsidRPr="003078D9">
        <w:rPr>
          <w:rFonts w:ascii="Arial Narrow" w:hAnsi="Arial Narrow" w:cs="Arial"/>
          <w:b/>
          <w:bCs/>
        </w:rPr>
        <w:t>________</w:t>
      </w:r>
    </w:p>
    <w:p w14:paraId="7FB842BB" w14:textId="77777777" w:rsidR="000869C1" w:rsidRPr="003078D9" w:rsidRDefault="000869C1" w:rsidP="000869C1">
      <w:pPr>
        <w:autoSpaceDE w:val="0"/>
        <w:autoSpaceDN w:val="0"/>
        <w:adjustRightInd w:val="0"/>
        <w:spacing w:after="0" w:line="360" w:lineRule="auto"/>
        <w:rPr>
          <w:rFonts w:ascii="Arial Narrow" w:hAnsi="Arial Narrow" w:cs="Arial"/>
          <w:bCs/>
        </w:rPr>
      </w:pPr>
      <w:proofErr w:type="spellStart"/>
      <w:r w:rsidRPr="003078D9">
        <w:rPr>
          <w:rFonts w:ascii="Arial Narrow" w:hAnsi="Arial Narrow" w:cs="Arial"/>
          <w:bCs/>
        </w:rPr>
        <w:t>Ateco</w:t>
      </w:r>
      <w:proofErr w:type="spellEnd"/>
      <w:r w:rsidRPr="003078D9">
        <w:rPr>
          <w:rFonts w:ascii="Arial Narrow" w:hAnsi="Arial Narrow" w:cs="Arial"/>
          <w:bCs/>
        </w:rPr>
        <w:t xml:space="preserve"> 2007 primario</w:t>
      </w:r>
      <w:r w:rsidRPr="003078D9">
        <w:rPr>
          <w:rFonts w:ascii="Arial Narrow" w:hAnsi="Arial Narrow" w:cs="Arial"/>
          <w:bCs/>
        </w:rPr>
        <w:tab/>
      </w:r>
      <w:r w:rsidRPr="003078D9">
        <w:rPr>
          <w:rFonts w:ascii="Arial Narrow" w:hAnsi="Arial Narrow" w:cs="Arial"/>
          <w:bCs/>
        </w:rPr>
        <w:tab/>
      </w:r>
      <w:r w:rsidRPr="003078D9">
        <w:rPr>
          <w:rFonts w:ascii="Arial Narrow" w:hAnsi="Arial Narrow" w:cs="Arial"/>
          <w:bCs/>
        </w:rPr>
        <w:tab/>
        <w:t>________________________</w:t>
      </w:r>
    </w:p>
    <w:p w14:paraId="5AE4F7BE" w14:textId="3D7FE386" w:rsidR="000869C1" w:rsidRPr="003078D9" w:rsidRDefault="000869C1" w:rsidP="000869C1">
      <w:pPr>
        <w:autoSpaceDE w:val="0"/>
        <w:autoSpaceDN w:val="0"/>
        <w:adjustRightInd w:val="0"/>
        <w:spacing w:after="0" w:line="360" w:lineRule="auto"/>
        <w:rPr>
          <w:rFonts w:ascii="Arial Narrow" w:hAnsi="Arial Narrow" w:cs="Arial"/>
          <w:bCs/>
        </w:rPr>
      </w:pPr>
      <w:proofErr w:type="spellStart"/>
      <w:r w:rsidRPr="003078D9">
        <w:rPr>
          <w:rFonts w:ascii="Arial Narrow" w:hAnsi="Arial Narrow" w:cs="Arial"/>
          <w:bCs/>
        </w:rPr>
        <w:t>Ateco</w:t>
      </w:r>
      <w:proofErr w:type="spellEnd"/>
      <w:r w:rsidRPr="003078D9">
        <w:rPr>
          <w:rFonts w:ascii="Arial Narrow" w:hAnsi="Arial Narrow" w:cs="Arial"/>
          <w:bCs/>
        </w:rPr>
        <w:t xml:space="preserve"> 2007 secondario</w:t>
      </w:r>
      <w:r w:rsidRPr="003078D9">
        <w:rPr>
          <w:rFonts w:ascii="Arial Narrow" w:hAnsi="Arial Narrow" w:cs="Arial"/>
          <w:bCs/>
        </w:rPr>
        <w:tab/>
      </w:r>
      <w:r w:rsidR="00334384">
        <w:rPr>
          <w:rFonts w:ascii="Arial Narrow" w:hAnsi="Arial Narrow" w:cs="Arial"/>
          <w:bCs/>
        </w:rPr>
        <w:tab/>
      </w:r>
      <w:r w:rsidR="00334384">
        <w:rPr>
          <w:rFonts w:ascii="Arial Narrow" w:hAnsi="Arial Narrow" w:cs="Arial"/>
          <w:bCs/>
        </w:rPr>
        <w:tab/>
      </w:r>
      <w:r w:rsidRPr="003078D9">
        <w:rPr>
          <w:rFonts w:ascii="Arial Narrow" w:hAnsi="Arial Narrow" w:cs="Arial"/>
          <w:bCs/>
        </w:rPr>
        <w:t>________________________</w:t>
      </w:r>
    </w:p>
    <w:p w14:paraId="6F0A75A9" w14:textId="7F50CD8D" w:rsidR="0072346F" w:rsidRPr="003078D9" w:rsidRDefault="0072346F" w:rsidP="000869C1">
      <w:pPr>
        <w:autoSpaceDE w:val="0"/>
        <w:autoSpaceDN w:val="0"/>
        <w:adjustRightInd w:val="0"/>
        <w:spacing w:after="0" w:line="360" w:lineRule="auto"/>
        <w:rPr>
          <w:rFonts w:ascii="Arial Narrow" w:hAnsi="Arial Narrow" w:cs="Arial"/>
          <w:bCs/>
        </w:rPr>
      </w:pPr>
    </w:p>
    <w:p w14:paraId="3DFFE7C6" w14:textId="1CCC5E01" w:rsidR="0072346F" w:rsidRPr="003078D9" w:rsidRDefault="0072346F" w:rsidP="0072346F">
      <w:pPr>
        <w:autoSpaceDE w:val="0"/>
        <w:autoSpaceDN w:val="0"/>
        <w:adjustRightInd w:val="0"/>
        <w:spacing w:after="0" w:line="360" w:lineRule="auto"/>
        <w:rPr>
          <w:rFonts w:ascii="Arial Narrow" w:hAnsi="Arial Narrow" w:cs="Arial"/>
          <w:b/>
          <w:bCs/>
        </w:rPr>
      </w:pPr>
      <w:r w:rsidRPr="003078D9">
        <w:rPr>
          <w:rFonts w:ascii="Arial Narrow" w:hAnsi="Arial Narrow" w:cs="Arial"/>
        </w:rPr>
        <w:t>Indirizzo unità locale in Emilia-Romagna</w:t>
      </w:r>
      <w:r w:rsidRPr="003078D9">
        <w:rPr>
          <w:rFonts w:ascii="Arial Narrow" w:hAnsi="Arial Narrow" w:cs="Arial"/>
        </w:rPr>
        <w:tab/>
      </w:r>
      <w:r w:rsidRPr="003078D9">
        <w:rPr>
          <w:rFonts w:ascii="Arial Narrow" w:hAnsi="Arial Narrow" w:cs="Arial"/>
          <w:b/>
          <w:bCs/>
        </w:rPr>
        <w:t xml:space="preserve">________________________ </w:t>
      </w:r>
    </w:p>
    <w:p w14:paraId="1D6B70EC" w14:textId="77777777" w:rsidR="0072346F" w:rsidRPr="003078D9" w:rsidRDefault="0072346F" w:rsidP="0072346F">
      <w:pPr>
        <w:autoSpaceDE w:val="0"/>
        <w:autoSpaceDN w:val="0"/>
        <w:adjustRightInd w:val="0"/>
        <w:spacing w:after="0" w:line="360" w:lineRule="auto"/>
        <w:rPr>
          <w:rFonts w:ascii="Arial Narrow" w:hAnsi="Arial Narrow" w:cs="Arial"/>
          <w:b/>
          <w:bCs/>
        </w:rPr>
      </w:pPr>
      <w:proofErr w:type="spellStart"/>
      <w:r w:rsidRPr="003078D9">
        <w:rPr>
          <w:rFonts w:ascii="Arial Narrow" w:hAnsi="Arial Narrow" w:cs="Arial"/>
        </w:rPr>
        <w:t>c.a.p.</w:t>
      </w:r>
      <w:proofErr w:type="spellEnd"/>
      <w:r w:rsidRPr="003078D9">
        <w:rPr>
          <w:rFonts w:ascii="Arial Narrow" w:hAnsi="Arial Narrow" w:cs="Arial"/>
        </w:rPr>
        <w:tab/>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t>________________</w:t>
      </w:r>
      <w:r w:rsidRPr="003078D9">
        <w:rPr>
          <w:rFonts w:ascii="Arial Narrow" w:hAnsi="Arial Narrow" w:cs="Arial"/>
          <w:b/>
          <w:bCs/>
        </w:rPr>
        <w:t xml:space="preserve">________ </w:t>
      </w:r>
    </w:p>
    <w:p w14:paraId="3DD7C6FB" w14:textId="77777777" w:rsidR="0072346F" w:rsidRPr="003078D9" w:rsidRDefault="0072346F" w:rsidP="0072346F">
      <w:pPr>
        <w:autoSpaceDE w:val="0"/>
        <w:autoSpaceDN w:val="0"/>
        <w:adjustRightInd w:val="0"/>
        <w:spacing w:after="0" w:line="360" w:lineRule="auto"/>
        <w:rPr>
          <w:rFonts w:ascii="Arial Narrow" w:hAnsi="Arial Narrow" w:cs="Arial"/>
          <w:b/>
          <w:bCs/>
        </w:rPr>
      </w:pPr>
      <w:r w:rsidRPr="003078D9">
        <w:rPr>
          <w:rFonts w:ascii="Arial Narrow" w:hAnsi="Arial Narrow" w:cs="Arial"/>
        </w:rPr>
        <w:t xml:space="preserve">Comune </w:t>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t>________________</w:t>
      </w:r>
      <w:r w:rsidRPr="003078D9">
        <w:rPr>
          <w:rFonts w:ascii="Arial Narrow" w:hAnsi="Arial Narrow" w:cs="Arial"/>
          <w:b/>
          <w:bCs/>
        </w:rPr>
        <w:t>________</w:t>
      </w:r>
    </w:p>
    <w:p w14:paraId="19F95C55" w14:textId="77777777" w:rsidR="0072346F" w:rsidRPr="003078D9" w:rsidRDefault="0072346F" w:rsidP="0072346F">
      <w:pPr>
        <w:autoSpaceDE w:val="0"/>
        <w:autoSpaceDN w:val="0"/>
        <w:adjustRightInd w:val="0"/>
        <w:spacing w:after="0" w:line="360" w:lineRule="auto"/>
        <w:rPr>
          <w:rFonts w:ascii="Arial Narrow" w:hAnsi="Arial Narrow" w:cs="Arial"/>
          <w:b/>
          <w:bCs/>
        </w:rPr>
      </w:pPr>
      <w:r w:rsidRPr="003078D9">
        <w:rPr>
          <w:rFonts w:ascii="Arial Narrow" w:hAnsi="Arial Narrow" w:cs="Arial"/>
        </w:rPr>
        <w:t>Provincia</w:t>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t>________________</w:t>
      </w:r>
      <w:r w:rsidRPr="003078D9">
        <w:rPr>
          <w:rFonts w:ascii="Arial Narrow" w:hAnsi="Arial Narrow" w:cs="Arial"/>
          <w:b/>
          <w:bCs/>
        </w:rPr>
        <w:t>________</w:t>
      </w:r>
    </w:p>
    <w:p w14:paraId="0E57F7DB" w14:textId="77777777" w:rsidR="0072346F" w:rsidRPr="003078D9" w:rsidRDefault="0072346F" w:rsidP="0072346F">
      <w:pPr>
        <w:autoSpaceDE w:val="0"/>
        <w:autoSpaceDN w:val="0"/>
        <w:adjustRightInd w:val="0"/>
        <w:spacing w:after="0" w:line="360" w:lineRule="auto"/>
        <w:rPr>
          <w:rFonts w:ascii="Arial Narrow" w:hAnsi="Arial Narrow" w:cs="Arial"/>
          <w:b/>
          <w:bCs/>
        </w:rPr>
      </w:pPr>
      <w:r w:rsidRPr="003078D9">
        <w:rPr>
          <w:rFonts w:ascii="Arial Narrow" w:hAnsi="Arial Narrow" w:cs="Arial"/>
        </w:rPr>
        <w:t>Codice fiscale</w:t>
      </w:r>
      <w:r w:rsidRPr="003078D9">
        <w:rPr>
          <w:rFonts w:ascii="Arial Narrow" w:hAnsi="Arial Narrow" w:cs="Arial"/>
        </w:rPr>
        <w:tab/>
        <w:t xml:space="preserve"> </w:t>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t>________________</w:t>
      </w:r>
      <w:r w:rsidRPr="003078D9">
        <w:rPr>
          <w:rFonts w:ascii="Arial Narrow" w:hAnsi="Arial Narrow" w:cs="Arial"/>
          <w:b/>
          <w:bCs/>
        </w:rPr>
        <w:t>________</w:t>
      </w:r>
    </w:p>
    <w:p w14:paraId="5FCC5144" w14:textId="77777777" w:rsidR="0072346F" w:rsidRPr="003078D9" w:rsidRDefault="0072346F" w:rsidP="0072346F">
      <w:pPr>
        <w:autoSpaceDE w:val="0"/>
        <w:autoSpaceDN w:val="0"/>
        <w:adjustRightInd w:val="0"/>
        <w:spacing w:after="0" w:line="360" w:lineRule="auto"/>
        <w:rPr>
          <w:rFonts w:ascii="Arial Narrow" w:hAnsi="Arial Narrow" w:cs="Arial"/>
          <w:b/>
          <w:bCs/>
        </w:rPr>
      </w:pPr>
      <w:r w:rsidRPr="003078D9">
        <w:rPr>
          <w:rFonts w:ascii="Arial Narrow" w:hAnsi="Arial Narrow" w:cs="Arial"/>
        </w:rPr>
        <w:t xml:space="preserve">Partita IVA </w:t>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t>________________</w:t>
      </w:r>
      <w:r w:rsidRPr="003078D9">
        <w:rPr>
          <w:rFonts w:ascii="Arial Narrow" w:hAnsi="Arial Narrow" w:cs="Arial"/>
          <w:b/>
          <w:bCs/>
        </w:rPr>
        <w:t>________</w:t>
      </w:r>
    </w:p>
    <w:p w14:paraId="3C568D32" w14:textId="5D1803FA" w:rsidR="0072346F" w:rsidRPr="003078D9" w:rsidRDefault="0072346F" w:rsidP="0072346F">
      <w:pPr>
        <w:autoSpaceDE w:val="0"/>
        <w:autoSpaceDN w:val="0"/>
        <w:adjustRightInd w:val="0"/>
        <w:spacing w:after="0" w:line="360" w:lineRule="auto"/>
        <w:rPr>
          <w:rFonts w:ascii="Arial Narrow" w:hAnsi="Arial Narrow" w:cs="Arial"/>
          <w:b/>
          <w:bCs/>
        </w:rPr>
      </w:pPr>
      <w:r w:rsidRPr="003078D9">
        <w:rPr>
          <w:rFonts w:ascii="Arial Narrow" w:hAnsi="Arial Narrow" w:cs="Arial"/>
        </w:rPr>
        <w:t xml:space="preserve">Telefono unità locale </w:t>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t>________________</w:t>
      </w:r>
      <w:r w:rsidRPr="003078D9">
        <w:rPr>
          <w:rFonts w:ascii="Arial Narrow" w:hAnsi="Arial Narrow" w:cs="Arial"/>
          <w:b/>
          <w:bCs/>
        </w:rPr>
        <w:t>________</w:t>
      </w:r>
    </w:p>
    <w:p w14:paraId="55F9B3EA" w14:textId="77777777" w:rsidR="0072346F" w:rsidRPr="003078D9" w:rsidRDefault="0072346F" w:rsidP="0072346F">
      <w:pPr>
        <w:autoSpaceDE w:val="0"/>
        <w:autoSpaceDN w:val="0"/>
        <w:adjustRightInd w:val="0"/>
        <w:spacing w:after="0" w:line="360" w:lineRule="auto"/>
        <w:rPr>
          <w:rFonts w:ascii="Arial Narrow" w:hAnsi="Arial Narrow" w:cs="Arial"/>
          <w:bCs/>
        </w:rPr>
      </w:pPr>
      <w:proofErr w:type="spellStart"/>
      <w:r w:rsidRPr="003078D9">
        <w:rPr>
          <w:rFonts w:ascii="Arial Narrow" w:hAnsi="Arial Narrow" w:cs="Arial"/>
          <w:bCs/>
        </w:rPr>
        <w:t>Ateco</w:t>
      </w:r>
      <w:proofErr w:type="spellEnd"/>
      <w:r w:rsidRPr="003078D9">
        <w:rPr>
          <w:rFonts w:ascii="Arial Narrow" w:hAnsi="Arial Narrow" w:cs="Arial"/>
          <w:bCs/>
        </w:rPr>
        <w:t xml:space="preserve"> 2007 primario</w:t>
      </w:r>
      <w:r w:rsidRPr="003078D9">
        <w:rPr>
          <w:rFonts w:ascii="Arial Narrow" w:hAnsi="Arial Narrow" w:cs="Arial"/>
          <w:bCs/>
        </w:rPr>
        <w:tab/>
      </w:r>
      <w:r w:rsidRPr="003078D9">
        <w:rPr>
          <w:rFonts w:ascii="Arial Narrow" w:hAnsi="Arial Narrow" w:cs="Arial"/>
          <w:bCs/>
        </w:rPr>
        <w:tab/>
      </w:r>
      <w:r w:rsidRPr="003078D9">
        <w:rPr>
          <w:rFonts w:ascii="Arial Narrow" w:hAnsi="Arial Narrow" w:cs="Arial"/>
          <w:bCs/>
        </w:rPr>
        <w:tab/>
        <w:t>________________________</w:t>
      </w:r>
    </w:p>
    <w:p w14:paraId="6777F5E4" w14:textId="7FF75891" w:rsidR="0072346F" w:rsidRPr="003078D9" w:rsidRDefault="0072346F" w:rsidP="0072346F">
      <w:pPr>
        <w:autoSpaceDE w:val="0"/>
        <w:autoSpaceDN w:val="0"/>
        <w:adjustRightInd w:val="0"/>
        <w:spacing w:after="0" w:line="360" w:lineRule="auto"/>
        <w:rPr>
          <w:rFonts w:ascii="Arial Narrow" w:hAnsi="Arial Narrow" w:cs="Arial"/>
          <w:bCs/>
        </w:rPr>
      </w:pPr>
      <w:proofErr w:type="spellStart"/>
      <w:r w:rsidRPr="003078D9">
        <w:rPr>
          <w:rFonts w:ascii="Arial Narrow" w:hAnsi="Arial Narrow" w:cs="Arial"/>
          <w:bCs/>
        </w:rPr>
        <w:t>Ateco</w:t>
      </w:r>
      <w:proofErr w:type="spellEnd"/>
      <w:r w:rsidRPr="003078D9">
        <w:rPr>
          <w:rFonts w:ascii="Arial Narrow" w:hAnsi="Arial Narrow" w:cs="Arial"/>
          <w:bCs/>
        </w:rPr>
        <w:t xml:space="preserve"> 2007 secondario</w:t>
      </w:r>
      <w:r w:rsidRPr="003078D9">
        <w:rPr>
          <w:rFonts w:ascii="Arial Narrow" w:hAnsi="Arial Narrow" w:cs="Arial"/>
          <w:bCs/>
        </w:rPr>
        <w:tab/>
      </w:r>
      <w:r w:rsidR="00334384">
        <w:rPr>
          <w:rFonts w:ascii="Arial Narrow" w:hAnsi="Arial Narrow" w:cs="Arial"/>
          <w:bCs/>
        </w:rPr>
        <w:tab/>
      </w:r>
      <w:r w:rsidR="00334384">
        <w:rPr>
          <w:rFonts w:ascii="Arial Narrow" w:hAnsi="Arial Narrow" w:cs="Arial"/>
          <w:bCs/>
        </w:rPr>
        <w:tab/>
      </w:r>
      <w:r w:rsidRPr="003078D9">
        <w:rPr>
          <w:rFonts w:ascii="Arial Narrow" w:hAnsi="Arial Narrow" w:cs="Arial"/>
          <w:bCs/>
        </w:rPr>
        <w:t>________________________</w:t>
      </w:r>
    </w:p>
    <w:p w14:paraId="59EA8F7C" w14:textId="168F6C3B" w:rsidR="0072346F" w:rsidRPr="003078D9" w:rsidRDefault="0072346F" w:rsidP="000869C1">
      <w:pPr>
        <w:autoSpaceDE w:val="0"/>
        <w:autoSpaceDN w:val="0"/>
        <w:adjustRightInd w:val="0"/>
        <w:spacing w:after="0" w:line="360" w:lineRule="auto"/>
        <w:rPr>
          <w:rFonts w:ascii="Arial Narrow" w:hAnsi="Arial Narrow" w:cs="Arial"/>
          <w:bCs/>
        </w:rPr>
      </w:pPr>
    </w:p>
    <w:p w14:paraId="446A67CA" w14:textId="77777777" w:rsidR="0072346F" w:rsidRPr="003078D9" w:rsidRDefault="0072346F" w:rsidP="0072346F">
      <w:pPr>
        <w:autoSpaceDE w:val="0"/>
        <w:autoSpaceDN w:val="0"/>
        <w:adjustRightInd w:val="0"/>
        <w:spacing w:after="0" w:line="360" w:lineRule="auto"/>
        <w:rPr>
          <w:rFonts w:ascii="Arial Narrow" w:hAnsi="Arial Narrow" w:cs="Arial"/>
        </w:rPr>
      </w:pPr>
      <w:r w:rsidRPr="003078D9">
        <w:rPr>
          <w:rFonts w:ascii="Arial Narrow" w:hAnsi="Arial Narrow" w:cs="Arial"/>
        </w:rPr>
        <w:t xml:space="preserve">Email </w:t>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t>________________</w:t>
      </w:r>
      <w:r w:rsidRPr="003078D9">
        <w:rPr>
          <w:rFonts w:ascii="Arial Narrow" w:hAnsi="Arial Narrow" w:cs="Arial"/>
          <w:b/>
          <w:bCs/>
        </w:rPr>
        <w:t>________</w:t>
      </w:r>
    </w:p>
    <w:p w14:paraId="27C062BA" w14:textId="22BCC242" w:rsidR="00D972C8" w:rsidRDefault="0072346F" w:rsidP="000869C1">
      <w:pPr>
        <w:autoSpaceDE w:val="0"/>
        <w:autoSpaceDN w:val="0"/>
        <w:adjustRightInd w:val="0"/>
        <w:spacing w:after="0" w:line="360" w:lineRule="auto"/>
        <w:rPr>
          <w:rFonts w:ascii="Arial Narrow" w:hAnsi="Arial Narrow" w:cs="Arial"/>
          <w:b/>
          <w:bCs/>
        </w:rPr>
      </w:pPr>
      <w:proofErr w:type="spellStart"/>
      <w:r w:rsidRPr="003078D9">
        <w:rPr>
          <w:rFonts w:ascii="Arial Narrow" w:hAnsi="Arial Narrow" w:cs="Arial"/>
        </w:rPr>
        <w:t>Pec</w:t>
      </w:r>
      <w:proofErr w:type="spellEnd"/>
      <w:r w:rsidRPr="003078D9">
        <w:rPr>
          <w:rFonts w:ascii="Arial Narrow" w:hAnsi="Arial Narrow" w:cs="Arial"/>
        </w:rPr>
        <w:t xml:space="preserve"> </w:t>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t>________________</w:t>
      </w:r>
      <w:r w:rsidRPr="003078D9">
        <w:rPr>
          <w:rFonts w:ascii="Arial Narrow" w:hAnsi="Arial Narrow" w:cs="Arial"/>
          <w:b/>
          <w:bCs/>
        </w:rPr>
        <w:t>________</w:t>
      </w:r>
    </w:p>
    <w:p w14:paraId="3E752E3A" w14:textId="307B2F27" w:rsidR="00066EC1" w:rsidRDefault="00066EC1" w:rsidP="000869C1">
      <w:pPr>
        <w:autoSpaceDE w:val="0"/>
        <w:autoSpaceDN w:val="0"/>
        <w:adjustRightInd w:val="0"/>
        <w:spacing w:after="0" w:line="360" w:lineRule="auto"/>
        <w:rPr>
          <w:rFonts w:ascii="Arial Narrow" w:hAnsi="Arial Narrow" w:cs="Arial"/>
          <w:b/>
          <w:bCs/>
        </w:rPr>
      </w:pPr>
    </w:p>
    <w:p w14:paraId="00CCBAF9" w14:textId="407D212E" w:rsidR="00066EC1" w:rsidRDefault="00066EC1" w:rsidP="005F625C">
      <w:pPr>
        <w:autoSpaceDE w:val="0"/>
        <w:autoSpaceDN w:val="0"/>
        <w:adjustRightInd w:val="0"/>
        <w:spacing w:after="0" w:line="600" w:lineRule="auto"/>
        <w:rPr>
          <w:rFonts w:ascii="Arial Narrow" w:hAnsi="Arial Narrow" w:cs="Arial"/>
          <w:b/>
          <w:bCs/>
        </w:rPr>
      </w:pPr>
      <w:r>
        <w:rPr>
          <w:rFonts w:ascii="Arial Narrow" w:hAnsi="Arial Narrow" w:cs="Arial"/>
          <w:b/>
          <w:bCs/>
        </w:rPr>
        <w:t>Referente del progetto:</w:t>
      </w:r>
    </w:p>
    <w:p w14:paraId="1B6EA839" w14:textId="413216D3" w:rsidR="00066EC1" w:rsidRPr="00AE4545" w:rsidRDefault="00066EC1" w:rsidP="005F625C">
      <w:pPr>
        <w:autoSpaceDE w:val="0"/>
        <w:autoSpaceDN w:val="0"/>
        <w:adjustRightInd w:val="0"/>
        <w:spacing w:after="0" w:line="600" w:lineRule="auto"/>
        <w:rPr>
          <w:rFonts w:ascii="Arial Narrow" w:hAnsi="Arial Narrow" w:cs="Arial"/>
          <w:b/>
          <w:bCs/>
        </w:rPr>
      </w:pPr>
      <w:r>
        <w:rPr>
          <w:rFonts w:ascii="Arial Narrow" w:hAnsi="Arial Narrow" w:cs="Arial"/>
          <w:b/>
          <w:bCs/>
        </w:rPr>
        <w:t>Nome</w:t>
      </w:r>
      <w:r>
        <w:rPr>
          <w:rFonts w:ascii="Arial Narrow" w:hAnsi="Arial Narrow" w:cs="Arial"/>
          <w:b/>
          <w:bCs/>
        </w:rPr>
        <w:softHyphen/>
      </w:r>
      <w:r>
        <w:rPr>
          <w:rFonts w:ascii="Arial Narrow" w:hAnsi="Arial Narrow" w:cs="Arial"/>
          <w:b/>
          <w:bCs/>
        </w:rPr>
        <w:softHyphen/>
      </w:r>
      <w:r>
        <w:rPr>
          <w:rFonts w:ascii="Arial Narrow" w:hAnsi="Arial Narrow" w:cs="Arial"/>
          <w:b/>
          <w:bCs/>
        </w:rPr>
        <w:softHyphen/>
      </w:r>
      <w:r>
        <w:rPr>
          <w:rFonts w:ascii="Arial Narrow" w:hAnsi="Arial Narrow" w:cs="Arial"/>
          <w:b/>
          <w:bCs/>
        </w:rPr>
        <w:softHyphen/>
      </w:r>
      <w:r>
        <w:rPr>
          <w:rFonts w:ascii="Arial Narrow" w:hAnsi="Arial Narrow" w:cs="Arial"/>
          <w:b/>
          <w:bCs/>
        </w:rPr>
        <w:softHyphen/>
      </w:r>
      <w:r>
        <w:rPr>
          <w:rFonts w:ascii="Arial Narrow" w:hAnsi="Arial Narrow" w:cs="Arial"/>
          <w:b/>
          <w:bCs/>
        </w:rPr>
        <w:softHyphen/>
      </w:r>
      <w:r>
        <w:rPr>
          <w:rFonts w:ascii="Arial Narrow" w:hAnsi="Arial Narrow" w:cs="Arial"/>
          <w:b/>
          <w:bCs/>
        </w:rPr>
        <w:softHyphen/>
      </w:r>
      <w:r>
        <w:rPr>
          <w:rFonts w:ascii="Arial Narrow" w:hAnsi="Arial Narrow" w:cs="Arial"/>
          <w:b/>
          <w:bCs/>
        </w:rPr>
        <w:softHyphen/>
      </w:r>
      <w:r>
        <w:rPr>
          <w:rFonts w:ascii="Arial Narrow" w:hAnsi="Arial Narrow" w:cs="Arial"/>
          <w:b/>
          <w:bCs/>
        </w:rPr>
        <w:softHyphen/>
      </w:r>
      <w:r>
        <w:rPr>
          <w:rFonts w:ascii="Arial Narrow" w:hAnsi="Arial Narrow" w:cs="Arial"/>
          <w:b/>
          <w:bCs/>
        </w:rPr>
        <w:softHyphen/>
        <w:t>___________________ Cognome__________________</w:t>
      </w:r>
      <w:r w:rsidR="00AB588F">
        <w:rPr>
          <w:rFonts w:ascii="Arial Narrow" w:hAnsi="Arial Narrow" w:cs="Arial"/>
          <w:b/>
          <w:bCs/>
        </w:rPr>
        <w:t>Telefono__</w:t>
      </w:r>
      <w:r w:rsidR="005D5D5E">
        <w:rPr>
          <w:rFonts w:ascii="Arial Narrow" w:hAnsi="Arial Narrow" w:cs="Arial"/>
          <w:b/>
          <w:bCs/>
        </w:rPr>
        <w:t>__</w:t>
      </w:r>
      <w:r w:rsidR="00AB588F">
        <w:rPr>
          <w:rFonts w:ascii="Arial Narrow" w:hAnsi="Arial Narrow" w:cs="Arial"/>
          <w:b/>
          <w:bCs/>
        </w:rPr>
        <w:t>_____________Mail_______________</w:t>
      </w:r>
    </w:p>
    <w:p w14:paraId="6CB521D6" w14:textId="4CF6252C" w:rsidR="00AE4545" w:rsidRPr="00AE4545" w:rsidRDefault="000869C1" w:rsidP="000869C1">
      <w:pPr>
        <w:autoSpaceDE w:val="0"/>
        <w:autoSpaceDN w:val="0"/>
        <w:adjustRightInd w:val="0"/>
        <w:spacing w:after="0" w:line="360" w:lineRule="auto"/>
        <w:rPr>
          <w:rFonts w:ascii="Arial Narrow" w:eastAsia="Dotum" w:hAnsi="Arial Narrow" w:cs="Arial"/>
          <w:b/>
        </w:rPr>
      </w:pPr>
      <w:r w:rsidRPr="008A0DF5">
        <w:rPr>
          <w:rFonts w:ascii="Arial Narrow" w:eastAsia="Dotum" w:hAnsi="Arial Narrow" w:cs="Arial"/>
          <w:b/>
        </w:rPr>
        <w:tab/>
      </w:r>
      <w:r w:rsidRPr="008A0DF5">
        <w:rPr>
          <w:rFonts w:ascii="Arial Narrow" w:eastAsia="Dotum" w:hAnsi="Arial Narrow" w:cs="Arial"/>
          <w:b/>
        </w:rPr>
        <w:tab/>
      </w:r>
      <w:r w:rsidRPr="008A0DF5">
        <w:rPr>
          <w:rFonts w:ascii="Arial Narrow" w:eastAsia="Dotum" w:hAnsi="Arial Narrow" w:cs="Arial"/>
          <w:b/>
        </w:rPr>
        <w:tab/>
      </w:r>
      <w:r w:rsidRPr="008A0DF5">
        <w:rPr>
          <w:rFonts w:ascii="Arial Narrow" w:eastAsia="Dotum" w:hAnsi="Arial Narrow" w:cs="Arial"/>
          <w:b/>
        </w:rPr>
        <w:tab/>
      </w:r>
    </w:p>
    <w:p w14:paraId="7C7831A5" w14:textId="77777777" w:rsidR="00AE4545" w:rsidRPr="005110EB" w:rsidRDefault="00AE4545" w:rsidP="00AE4545">
      <w:pPr>
        <w:pStyle w:val="Paragrafoelenco"/>
        <w:numPr>
          <w:ilvl w:val="0"/>
          <w:numId w:val="43"/>
        </w:numPr>
        <w:autoSpaceDE w:val="0"/>
        <w:autoSpaceDN w:val="0"/>
        <w:adjustRightInd w:val="0"/>
        <w:spacing w:after="0" w:line="240" w:lineRule="auto"/>
        <w:ind w:left="0" w:firstLine="0"/>
        <w:rPr>
          <w:rFonts w:ascii="Arial Narrow" w:hAnsi="Arial Narrow" w:cs="Arial"/>
          <w:b/>
        </w:rPr>
      </w:pPr>
      <w:r w:rsidRPr="005110EB">
        <w:rPr>
          <w:rFonts w:ascii="Arial Narrow" w:hAnsi="Arial Narrow" w:cs="Arial"/>
          <w:b/>
        </w:rPr>
        <w:t>che il soggetto proponente l’assunzione/le assunzioni è un’impresa:</w:t>
      </w:r>
    </w:p>
    <w:p w14:paraId="2A1571F1" w14:textId="77777777" w:rsidR="00AE4545" w:rsidRDefault="00AE4545" w:rsidP="00AE4545">
      <w:pPr>
        <w:autoSpaceDE w:val="0"/>
        <w:autoSpaceDN w:val="0"/>
        <w:adjustRightInd w:val="0"/>
        <w:spacing w:after="0" w:line="360" w:lineRule="auto"/>
        <w:jc w:val="both"/>
        <w:rPr>
          <w:rFonts w:ascii="Arial Narrow" w:hAnsi="Arial Narrow" w:cs="Arial"/>
          <w:color w:val="7030A0"/>
        </w:rPr>
      </w:pPr>
    </w:p>
    <w:p w14:paraId="13C0ECB7" w14:textId="77777777" w:rsidR="00AE4545" w:rsidRPr="003078D9" w:rsidRDefault="00AE4545" w:rsidP="00AE4545">
      <w:pPr>
        <w:pStyle w:val="Paragrafoelenco"/>
        <w:numPr>
          <w:ilvl w:val="0"/>
          <w:numId w:val="40"/>
        </w:numPr>
        <w:autoSpaceDE w:val="0"/>
        <w:autoSpaceDN w:val="0"/>
        <w:adjustRightInd w:val="0"/>
        <w:spacing w:after="0" w:line="360" w:lineRule="auto"/>
        <w:jc w:val="both"/>
        <w:rPr>
          <w:rFonts w:ascii="Arial Narrow" w:hAnsi="Arial Narrow"/>
        </w:rPr>
      </w:pPr>
      <w:r w:rsidRPr="003078D9">
        <w:rPr>
          <w:rFonts w:ascii="Arial Narrow" w:hAnsi="Arial Narrow"/>
        </w:rPr>
        <w:t xml:space="preserve">che svolge la propria attività in uno dei seguenti ambiti </w:t>
      </w:r>
      <w:r w:rsidRPr="003078D9">
        <w:rPr>
          <w:rFonts w:ascii="Arial Narrow" w:hAnsi="Arial Narrow"/>
          <w:b/>
          <w:i/>
        </w:rPr>
        <w:t>(barrare l’ipotesi che interessa):</w:t>
      </w:r>
      <w:r w:rsidRPr="003078D9">
        <w:rPr>
          <w:rFonts w:ascii="Arial Narrow" w:hAnsi="Arial Narrow"/>
        </w:rPr>
        <w:t xml:space="preserve"> </w:t>
      </w:r>
    </w:p>
    <w:p w14:paraId="6B45EADD" w14:textId="77777777" w:rsidR="00AE4545" w:rsidRPr="003078D9" w:rsidRDefault="00AE4545" w:rsidP="00357F14">
      <w:pPr>
        <w:pStyle w:val="Paragrafoelenco"/>
        <w:numPr>
          <w:ilvl w:val="0"/>
          <w:numId w:val="46"/>
        </w:numPr>
        <w:autoSpaceDE w:val="0"/>
        <w:autoSpaceDN w:val="0"/>
        <w:adjustRightInd w:val="0"/>
        <w:spacing w:after="0" w:line="360" w:lineRule="auto"/>
        <w:jc w:val="both"/>
        <w:rPr>
          <w:rFonts w:ascii="Arial Narrow" w:hAnsi="Arial Narrow"/>
        </w:rPr>
      </w:pPr>
      <w:r w:rsidRPr="003078D9">
        <w:rPr>
          <w:rFonts w:ascii="Arial Narrow" w:hAnsi="Arial Narrow"/>
        </w:rPr>
        <w:t xml:space="preserve">emittenza televisiva digitale terrestre (DTT); </w:t>
      </w:r>
    </w:p>
    <w:p w14:paraId="74501DF0" w14:textId="70B7A4DC" w:rsidR="00AE4545" w:rsidRPr="003078D9" w:rsidRDefault="00AE4545" w:rsidP="00357F14">
      <w:pPr>
        <w:pStyle w:val="Paragrafoelenco"/>
        <w:numPr>
          <w:ilvl w:val="0"/>
          <w:numId w:val="46"/>
        </w:numPr>
        <w:autoSpaceDE w:val="0"/>
        <w:autoSpaceDN w:val="0"/>
        <w:adjustRightInd w:val="0"/>
        <w:spacing w:after="0" w:line="360" w:lineRule="auto"/>
        <w:jc w:val="both"/>
        <w:rPr>
          <w:rFonts w:ascii="Arial Narrow" w:hAnsi="Arial Narrow"/>
        </w:rPr>
      </w:pPr>
      <w:r w:rsidRPr="003078D9">
        <w:rPr>
          <w:rFonts w:ascii="Arial Narrow" w:hAnsi="Arial Narrow"/>
        </w:rPr>
        <w:lastRenderedPageBreak/>
        <w:t>emittenza radiofonica con trasmissione di segnale con tecnologia analogica e digitale ovvero con tecnologie</w:t>
      </w:r>
      <w:r w:rsidR="00F928C1">
        <w:rPr>
          <w:rFonts w:ascii="Arial Narrow" w:hAnsi="Arial Narrow"/>
        </w:rPr>
        <w:t xml:space="preserve"> </w:t>
      </w:r>
      <w:r w:rsidRPr="003078D9">
        <w:rPr>
          <w:rFonts w:ascii="Arial Narrow" w:hAnsi="Arial Narrow"/>
        </w:rPr>
        <w:t xml:space="preserve">DAB/DAB+ o DRM/DRM+; </w:t>
      </w:r>
    </w:p>
    <w:p w14:paraId="4099718E" w14:textId="77777777" w:rsidR="00AE4545" w:rsidRPr="003078D9" w:rsidRDefault="00AE4545" w:rsidP="00357F14">
      <w:pPr>
        <w:pStyle w:val="Paragrafoelenco"/>
        <w:numPr>
          <w:ilvl w:val="0"/>
          <w:numId w:val="46"/>
        </w:numPr>
        <w:autoSpaceDE w:val="0"/>
        <w:autoSpaceDN w:val="0"/>
        <w:adjustRightInd w:val="0"/>
        <w:spacing w:after="0" w:line="360" w:lineRule="auto"/>
        <w:jc w:val="both"/>
        <w:rPr>
          <w:rFonts w:ascii="Arial Narrow" w:hAnsi="Arial Narrow"/>
        </w:rPr>
      </w:pPr>
      <w:r w:rsidRPr="003078D9">
        <w:rPr>
          <w:rFonts w:ascii="Arial Narrow" w:hAnsi="Arial Narrow"/>
        </w:rPr>
        <w:t>emittenza radio ed emittenza radio-televisiva via web, streaming/applicazione on demand su diverse piattaforme o con trasmissione di segnale con tecnologie satellitari;</w:t>
      </w:r>
    </w:p>
    <w:p w14:paraId="59A627AE" w14:textId="77777777" w:rsidR="00AE4545" w:rsidRPr="003078D9" w:rsidRDefault="00AE4545" w:rsidP="00357F14">
      <w:pPr>
        <w:pStyle w:val="Paragrafoelenco"/>
        <w:numPr>
          <w:ilvl w:val="0"/>
          <w:numId w:val="46"/>
        </w:numPr>
        <w:autoSpaceDE w:val="0"/>
        <w:autoSpaceDN w:val="0"/>
        <w:adjustRightInd w:val="0"/>
        <w:spacing w:after="0" w:line="360" w:lineRule="auto"/>
        <w:jc w:val="both"/>
        <w:rPr>
          <w:rFonts w:ascii="Arial Narrow" w:hAnsi="Arial Narrow"/>
        </w:rPr>
      </w:pPr>
      <w:r w:rsidRPr="003078D9">
        <w:rPr>
          <w:rFonts w:ascii="Arial Narrow" w:hAnsi="Arial Narrow"/>
        </w:rPr>
        <w:t xml:space="preserve">stampa quotidiana cartacea; </w:t>
      </w:r>
    </w:p>
    <w:p w14:paraId="564D28E8" w14:textId="77777777" w:rsidR="00AE4545" w:rsidRPr="003078D9" w:rsidRDefault="00AE4545" w:rsidP="00357F14">
      <w:pPr>
        <w:pStyle w:val="Paragrafoelenco"/>
        <w:numPr>
          <w:ilvl w:val="0"/>
          <w:numId w:val="46"/>
        </w:numPr>
        <w:autoSpaceDE w:val="0"/>
        <w:autoSpaceDN w:val="0"/>
        <w:adjustRightInd w:val="0"/>
        <w:spacing w:after="0" w:line="360" w:lineRule="auto"/>
        <w:jc w:val="both"/>
        <w:rPr>
          <w:rFonts w:ascii="Arial Narrow" w:hAnsi="Arial Narrow"/>
        </w:rPr>
      </w:pPr>
      <w:r w:rsidRPr="003078D9">
        <w:rPr>
          <w:rFonts w:ascii="Arial Narrow" w:hAnsi="Arial Narrow"/>
        </w:rPr>
        <w:t>testate giornalistiche online;</w:t>
      </w:r>
    </w:p>
    <w:p w14:paraId="69273F4B" w14:textId="77777777" w:rsidR="00AE4545" w:rsidRPr="003078D9" w:rsidRDefault="00AE4545" w:rsidP="00357F14">
      <w:pPr>
        <w:pStyle w:val="Paragrafoelenco"/>
        <w:numPr>
          <w:ilvl w:val="0"/>
          <w:numId w:val="46"/>
        </w:numPr>
        <w:autoSpaceDE w:val="0"/>
        <w:autoSpaceDN w:val="0"/>
        <w:adjustRightInd w:val="0"/>
        <w:spacing w:after="0" w:line="360" w:lineRule="auto"/>
        <w:jc w:val="both"/>
        <w:rPr>
          <w:rFonts w:ascii="Arial Narrow" w:hAnsi="Arial Narrow"/>
        </w:rPr>
      </w:pPr>
      <w:r w:rsidRPr="003078D9">
        <w:rPr>
          <w:rFonts w:ascii="Arial Narrow" w:hAnsi="Arial Narrow"/>
        </w:rPr>
        <w:t xml:space="preserve">agenzie di stampa quotidiana; </w:t>
      </w:r>
    </w:p>
    <w:p w14:paraId="21B4197B" w14:textId="77777777" w:rsidR="00AE4545" w:rsidRPr="003078D9" w:rsidRDefault="00AE4545" w:rsidP="00357F14">
      <w:pPr>
        <w:pStyle w:val="Paragrafoelenco"/>
        <w:numPr>
          <w:ilvl w:val="0"/>
          <w:numId w:val="46"/>
        </w:numPr>
        <w:autoSpaceDE w:val="0"/>
        <w:autoSpaceDN w:val="0"/>
        <w:adjustRightInd w:val="0"/>
        <w:spacing w:after="0" w:line="360" w:lineRule="auto"/>
        <w:jc w:val="both"/>
        <w:rPr>
          <w:rFonts w:ascii="Arial Narrow" w:hAnsi="Arial Narrow"/>
        </w:rPr>
      </w:pPr>
      <w:r w:rsidRPr="003078D9">
        <w:rPr>
          <w:rFonts w:ascii="Arial Narrow" w:hAnsi="Arial Narrow"/>
        </w:rPr>
        <w:t>stampa periodica regionale e locale.</w:t>
      </w:r>
    </w:p>
    <w:p w14:paraId="1542597B" w14:textId="4100E1ED" w:rsidR="00AE4545" w:rsidRDefault="00AE4545" w:rsidP="00AE4545">
      <w:pPr>
        <w:numPr>
          <w:ilvl w:val="0"/>
          <w:numId w:val="40"/>
        </w:numPr>
        <w:autoSpaceDE w:val="0"/>
        <w:autoSpaceDN w:val="0"/>
        <w:adjustRightInd w:val="0"/>
        <w:spacing w:after="0" w:line="360" w:lineRule="auto"/>
        <w:jc w:val="both"/>
        <w:rPr>
          <w:rFonts w:ascii="Arial Narrow" w:hAnsi="Arial Narrow" w:cs="Arial"/>
        </w:rPr>
      </w:pPr>
      <w:r w:rsidRPr="003078D9">
        <w:rPr>
          <w:rFonts w:ascii="Arial Narrow" w:hAnsi="Arial Narrow" w:cs="Arial"/>
        </w:rPr>
        <w:t>non riconducibile a partiti o movimenti politici, organizzazioni sindacali, professionali e di categoria secondo la normativa vigente;</w:t>
      </w:r>
    </w:p>
    <w:p w14:paraId="59E80C40" w14:textId="19980213" w:rsidR="00AE4545" w:rsidRPr="00AE4545" w:rsidRDefault="00AE4545" w:rsidP="00AE4545">
      <w:pPr>
        <w:numPr>
          <w:ilvl w:val="0"/>
          <w:numId w:val="40"/>
        </w:numPr>
        <w:autoSpaceDE w:val="0"/>
        <w:autoSpaceDN w:val="0"/>
        <w:adjustRightInd w:val="0"/>
        <w:spacing w:after="0" w:line="360" w:lineRule="auto"/>
        <w:jc w:val="both"/>
        <w:rPr>
          <w:rFonts w:ascii="Arial Narrow" w:hAnsi="Arial Narrow" w:cs="Arial"/>
        </w:rPr>
      </w:pPr>
      <w:r w:rsidRPr="003078D9">
        <w:rPr>
          <w:rFonts w:ascii="Arial Narrow" w:hAnsi="Arial Narrow" w:cs="Arial"/>
        </w:rPr>
        <w:t>che non è stata sanzionata dall'Autorità per le garanzie nelle comunicazioni (AGCOM) per violazione del titolo IV, capo II del decreto legislativo 31 luglio 2005, n. 177 (Testo unico dei servizi di media audiovisivi e radiofonici), in materia di tutela dei minori, compiuta successivamente all'entrata in vigore della legge regionale n. 11/2017, nei dodici mesi antecedenti la presentazione della presente domanda;</w:t>
      </w:r>
    </w:p>
    <w:p w14:paraId="2D6F7656" w14:textId="77777777" w:rsidR="00AE4545" w:rsidRPr="003078D9" w:rsidRDefault="00AE4545" w:rsidP="00AE4545">
      <w:pPr>
        <w:numPr>
          <w:ilvl w:val="0"/>
          <w:numId w:val="40"/>
        </w:numPr>
        <w:autoSpaceDE w:val="0"/>
        <w:autoSpaceDN w:val="0"/>
        <w:adjustRightInd w:val="0"/>
        <w:spacing w:after="0" w:line="360" w:lineRule="auto"/>
        <w:jc w:val="both"/>
        <w:rPr>
          <w:rFonts w:ascii="Arial Narrow" w:hAnsi="Arial Narrow" w:cs="Arial"/>
        </w:rPr>
      </w:pPr>
      <w:r w:rsidRPr="003078D9">
        <w:rPr>
          <w:rFonts w:ascii="Arial Narrow" w:hAnsi="Arial Narrow" w:cs="Arial"/>
        </w:rPr>
        <w:t xml:space="preserve">che non trasmette o promuove programmi con contenuti vietati ai minori; </w:t>
      </w:r>
    </w:p>
    <w:p w14:paraId="281B92FE" w14:textId="484CA9D6" w:rsidR="00AE4545" w:rsidRDefault="00AE4545" w:rsidP="00AE4545">
      <w:pPr>
        <w:numPr>
          <w:ilvl w:val="0"/>
          <w:numId w:val="40"/>
        </w:numPr>
        <w:autoSpaceDE w:val="0"/>
        <w:autoSpaceDN w:val="0"/>
        <w:adjustRightInd w:val="0"/>
        <w:spacing w:after="0" w:line="360" w:lineRule="auto"/>
        <w:jc w:val="both"/>
        <w:rPr>
          <w:rFonts w:ascii="Arial Narrow" w:hAnsi="Arial Narrow" w:cs="Arial"/>
        </w:rPr>
      </w:pPr>
      <w:r w:rsidRPr="003078D9">
        <w:rPr>
          <w:rFonts w:ascii="Arial Narrow" w:hAnsi="Arial Narrow" w:cs="Arial"/>
        </w:rPr>
        <w:t>che non svolge attività di emittente di televendita, di cui all'articolo 2, comma 1, lettera aa), numero 6, del decreto legislativo n. 177 del 2005;</w:t>
      </w:r>
    </w:p>
    <w:p w14:paraId="479BD9D7" w14:textId="77777777" w:rsidR="00AE4545" w:rsidRDefault="00AE4545" w:rsidP="00AE4545">
      <w:pPr>
        <w:numPr>
          <w:ilvl w:val="0"/>
          <w:numId w:val="40"/>
        </w:numPr>
        <w:autoSpaceDE w:val="0"/>
        <w:autoSpaceDN w:val="0"/>
        <w:adjustRightInd w:val="0"/>
        <w:spacing w:after="0" w:line="360" w:lineRule="auto"/>
        <w:jc w:val="both"/>
        <w:rPr>
          <w:rFonts w:ascii="Arial Narrow" w:hAnsi="Arial Narrow" w:cs="Arial"/>
        </w:rPr>
      </w:pPr>
      <w:r w:rsidRPr="003078D9">
        <w:rPr>
          <w:rFonts w:ascii="Arial Narrow" w:hAnsi="Arial Narrow" w:cs="Arial"/>
        </w:rPr>
        <w:t>i cui titolari o editori non hanno riportato condanne, anche non definitive, per i reati di cui al libro II, titolo II, capo II (Dei delitti dei privati contro la pubblica amministrazione) ovvero al titolo XIII, capo II (Dei delitti contro il patrimonio mediante frode) del codice penale;</w:t>
      </w:r>
    </w:p>
    <w:p w14:paraId="44E2D445" w14:textId="7AD5FF97" w:rsidR="00AE4545" w:rsidRDefault="00AE4545" w:rsidP="00AE4545">
      <w:pPr>
        <w:numPr>
          <w:ilvl w:val="0"/>
          <w:numId w:val="40"/>
        </w:numPr>
        <w:autoSpaceDE w:val="0"/>
        <w:autoSpaceDN w:val="0"/>
        <w:adjustRightInd w:val="0"/>
        <w:spacing w:after="0" w:line="360" w:lineRule="auto"/>
        <w:jc w:val="both"/>
        <w:rPr>
          <w:rFonts w:ascii="Arial Narrow" w:hAnsi="Arial Narrow" w:cs="Arial"/>
        </w:rPr>
      </w:pPr>
      <w:r w:rsidRPr="003078D9">
        <w:rPr>
          <w:rFonts w:ascii="Arial Narrow" w:hAnsi="Arial Narrow" w:cs="Arial"/>
        </w:rPr>
        <w:t>che non pubblicizza il gioco d'azzardo;</w:t>
      </w:r>
    </w:p>
    <w:p w14:paraId="5909E0F1" w14:textId="76EFB98C" w:rsidR="00AE4545" w:rsidRDefault="00AE4545" w:rsidP="000869C1">
      <w:pPr>
        <w:autoSpaceDE w:val="0"/>
        <w:autoSpaceDN w:val="0"/>
        <w:adjustRightInd w:val="0"/>
        <w:spacing w:after="0" w:line="360" w:lineRule="auto"/>
        <w:rPr>
          <w:rFonts w:ascii="Arial Narrow" w:hAnsi="Arial Narrow" w:cs="Arial"/>
          <w:b/>
          <w:bCs/>
          <w:color w:val="002060"/>
        </w:rPr>
      </w:pPr>
    </w:p>
    <w:p w14:paraId="138881FE" w14:textId="77777777" w:rsidR="00AE4545" w:rsidRPr="00DE60E2" w:rsidRDefault="00AE4545" w:rsidP="00AE454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Narrow" w:hAnsi="Arial Narrow" w:cs="Arial"/>
          <w:b/>
          <w:color w:val="C00000"/>
          <w:sz w:val="28"/>
          <w:szCs w:val="28"/>
        </w:rPr>
      </w:pPr>
      <w:r>
        <w:rPr>
          <w:rFonts w:ascii="Arial Narrow" w:hAnsi="Arial Narrow" w:cs="Arial"/>
          <w:b/>
          <w:color w:val="C00000"/>
          <w:sz w:val="28"/>
          <w:szCs w:val="28"/>
        </w:rPr>
        <w:t>2</w:t>
      </w:r>
      <w:r w:rsidRPr="00DE60E2">
        <w:rPr>
          <w:rFonts w:ascii="Arial Narrow" w:hAnsi="Arial Narrow" w:cs="Arial"/>
          <w:b/>
          <w:color w:val="C00000"/>
          <w:sz w:val="28"/>
          <w:szCs w:val="28"/>
        </w:rPr>
        <w:t xml:space="preserve">. DATI RELATIVI </w:t>
      </w:r>
      <w:r>
        <w:rPr>
          <w:rFonts w:ascii="Arial Narrow" w:hAnsi="Arial Narrow" w:cs="Arial"/>
          <w:b/>
          <w:color w:val="C00000"/>
          <w:sz w:val="28"/>
          <w:szCs w:val="28"/>
        </w:rPr>
        <w:t>AI REQUISITI DI AMMISSIBILITA’ DEL PROPONENTE</w:t>
      </w:r>
    </w:p>
    <w:p w14:paraId="5FC76C67" w14:textId="77777777" w:rsidR="00AE4545" w:rsidRPr="00DE2266" w:rsidRDefault="00AE4545" w:rsidP="000869C1">
      <w:pPr>
        <w:autoSpaceDE w:val="0"/>
        <w:autoSpaceDN w:val="0"/>
        <w:adjustRightInd w:val="0"/>
        <w:spacing w:after="0" w:line="360" w:lineRule="auto"/>
        <w:rPr>
          <w:rFonts w:ascii="Arial Narrow" w:hAnsi="Arial Narrow" w:cs="Arial"/>
          <w:b/>
          <w:bCs/>
          <w:color w:val="002060"/>
        </w:rPr>
      </w:pPr>
    </w:p>
    <w:p w14:paraId="4F0D0B78" w14:textId="664D47AA" w:rsidR="000869C1" w:rsidRPr="005110EB" w:rsidRDefault="000869C1" w:rsidP="000869C1">
      <w:pPr>
        <w:pStyle w:val="Paragrafoelenco"/>
        <w:numPr>
          <w:ilvl w:val="0"/>
          <w:numId w:val="43"/>
        </w:numPr>
        <w:autoSpaceDE w:val="0"/>
        <w:autoSpaceDN w:val="0"/>
        <w:adjustRightInd w:val="0"/>
        <w:spacing w:after="0" w:line="240" w:lineRule="auto"/>
        <w:ind w:left="0" w:firstLine="0"/>
        <w:rPr>
          <w:rFonts w:ascii="Arial Narrow" w:hAnsi="Arial Narrow" w:cs="Arial"/>
          <w:b/>
        </w:rPr>
      </w:pPr>
      <w:r w:rsidRPr="005110EB">
        <w:rPr>
          <w:rFonts w:ascii="Arial Narrow" w:hAnsi="Arial Narrow" w:cs="Arial"/>
          <w:b/>
        </w:rPr>
        <w:t>che il soggetto proponente</w:t>
      </w:r>
      <w:r w:rsidR="005A2914" w:rsidRPr="005110EB">
        <w:rPr>
          <w:rFonts w:ascii="Arial Narrow" w:hAnsi="Arial Narrow" w:cs="Arial"/>
          <w:b/>
        </w:rPr>
        <w:t xml:space="preserve"> l’assunzione/le assunzioni</w:t>
      </w:r>
      <w:r w:rsidRPr="005110EB">
        <w:rPr>
          <w:rFonts w:ascii="Arial Narrow" w:hAnsi="Arial Narrow" w:cs="Arial"/>
          <w:b/>
        </w:rPr>
        <w:t xml:space="preserve"> è un’impresa:</w:t>
      </w:r>
    </w:p>
    <w:p w14:paraId="427DE777" w14:textId="77777777" w:rsidR="000869C1" w:rsidRPr="003078D9" w:rsidRDefault="000869C1" w:rsidP="000869C1">
      <w:pPr>
        <w:pStyle w:val="Paragrafoelenco"/>
        <w:autoSpaceDE w:val="0"/>
        <w:autoSpaceDN w:val="0"/>
        <w:adjustRightInd w:val="0"/>
        <w:spacing w:after="0" w:line="240" w:lineRule="auto"/>
        <w:ind w:left="0"/>
        <w:rPr>
          <w:rFonts w:ascii="Arial Narrow" w:hAnsi="Arial Narrow" w:cs="Arial"/>
          <w:b/>
        </w:rPr>
      </w:pPr>
    </w:p>
    <w:p w14:paraId="73259725" w14:textId="77777777" w:rsidR="000869C1" w:rsidRPr="003078D9" w:rsidRDefault="000869C1" w:rsidP="000869C1">
      <w:pPr>
        <w:pStyle w:val="Paragrafoelenco"/>
        <w:numPr>
          <w:ilvl w:val="0"/>
          <w:numId w:val="40"/>
        </w:numPr>
        <w:autoSpaceDE w:val="0"/>
        <w:autoSpaceDN w:val="0"/>
        <w:adjustRightInd w:val="0"/>
        <w:spacing w:after="0" w:line="360" w:lineRule="auto"/>
        <w:jc w:val="both"/>
        <w:rPr>
          <w:rFonts w:ascii="Arial Narrow" w:hAnsi="Arial Narrow" w:cs="Arial"/>
        </w:rPr>
      </w:pPr>
      <w:r w:rsidRPr="003078D9">
        <w:rPr>
          <w:rFonts w:ascii="Arial Narrow" w:hAnsi="Arial Narrow"/>
        </w:rPr>
        <w:t>regolarmente costituita;</w:t>
      </w:r>
    </w:p>
    <w:p w14:paraId="04245B42" w14:textId="77777777" w:rsidR="000869C1" w:rsidRPr="003078D9" w:rsidRDefault="000869C1" w:rsidP="000869C1">
      <w:pPr>
        <w:pStyle w:val="Paragrafoelenco"/>
        <w:numPr>
          <w:ilvl w:val="0"/>
          <w:numId w:val="40"/>
        </w:numPr>
        <w:autoSpaceDE w:val="0"/>
        <w:autoSpaceDN w:val="0"/>
        <w:adjustRightInd w:val="0"/>
        <w:spacing w:after="0" w:line="360" w:lineRule="auto"/>
        <w:jc w:val="both"/>
        <w:rPr>
          <w:rFonts w:ascii="Arial Narrow" w:hAnsi="Arial Narrow" w:cs="Arial"/>
        </w:rPr>
      </w:pPr>
      <w:r w:rsidRPr="003078D9">
        <w:rPr>
          <w:rFonts w:ascii="Arial Narrow" w:hAnsi="Arial Narrow"/>
        </w:rPr>
        <w:t>iscritta:</w:t>
      </w:r>
    </w:p>
    <w:p w14:paraId="01CDAD5A" w14:textId="77777777" w:rsidR="000869C1" w:rsidRPr="003078D9" w:rsidRDefault="000869C1" w:rsidP="000869C1">
      <w:pPr>
        <w:pStyle w:val="Paragrafoelenco"/>
        <w:numPr>
          <w:ilvl w:val="0"/>
          <w:numId w:val="41"/>
        </w:numPr>
        <w:autoSpaceDE w:val="0"/>
        <w:autoSpaceDN w:val="0"/>
        <w:adjustRightInd w:val="0"/>
        <w:spacing w:after="0" w:line="360" w:lineRule="auto"/>
        <w:jc w:val="both"/>
        <w:rPr>
          <w:rFonts w:ascii="Arial Narrow" w:hAnsi="Arial Narrow" w:cs="Arial"/>
        </w:rPr>
      </w:pPr>
      <w:r w:rsidRPr="003078D9">
        <w:rPr>
          <w:rFonts w:ascii="Arial Narrow" w:hAnsi="Arial Narrow"/>
        </w:rPr>
        <w:t>nel registro delle imprese presso la Camera di Commercio, Industria, Artigianato e Agricoltura di _________ dalla data del __________;</w:t>
      </w:r>
    </w:p>
    <w:p w14:paraId="4A7FF5EA" w14:textId="0FA19844" w:rsidR="000869C1" w:rsidRPr="003078D9" w:rsidRDefault="000869C1" w:rsidP="000869C1">
      <w:pPr>
        <w:pStyle w:val="Paragrafoelenco"/>
        <w:numPr>
          <w:ilvl w:val="0"/>
          <w:numId w:val="41"/>
        </w:numPr>
        <w:autoSpaceDE w:val="0"/>
        <w:autoSpaceDN w:val="0"/>
        <w:adjustRightInd w:val="0"/>
        <w:spacing w:after="0" w:line="360" w:lineRule="auto"/>
        <w:jc w:val="both"/>
        <w:rPr>
          <w:rFonts w:ascii="Arial Narrow" w:hAnsi="Arial Narrow" w:cs="Arial"/>
        </w:rPr>
      </w:pPr>
      <w:r w:rsidRPr="003078D9">
        <w:rPr>
          <w:rFonts w:ascii="Arial Narrow" w:hAnsi="Arial Narrow"/>
        </w:rPr>
        <w:t>nel REA presso la CCIAA di _____________ col numero _______________ dalla data del __________;</w:t>
      </w:r>
    </w:p>
    <w:p w14:paraId="2A553F9A" w14:textId="77777777" w:rsidR="003078D9" w:rsidRPr="003078D9" w:rsidRDefault="003078D9" w:rsidP="003078D9">
      <w:pPr>
        <w:pStyle w:val="Paragrafoelenco"/>
        <w:numPr>
          <w:ilvl w:val="0"/>
          <w:numId w:val="40"/>
        </w:numPr>
        <w:spacing w:after="0" w:line="360" w:lineRule="auto"/>
        <w:jc w:val="both"/>
        <w:rPr>
          <w:rFonts w:ascii="Arial Narrow" w:hAnsi="Arial Narrow"/>
        </w:rPr>
      </w:pPr>
      <w:r w:rsidRPr="003078D9">
        <w:rPr>
          <w:rFonts w:ascii="Arial Narrow" w:hAnsi="Arial Narrow"/>
        </w:rPr>
        <w:t>che non si trova in stato di fallimento, liquidazione coatta, liquidazione volontaria, concordato preventivo non in continuità aziendale, non è sottoposta ad ogni altra procedura concorsuale prevista dalla Legge Fallimentare e da altre leggi speciali e non ha in corso un procedimento per la dichiarazione di una di tali situazioni nei propri confronti;</w:t>
      </w:r>
    </w:p>
    <w:p w14:paraId="2375B3B7" w14:textId="77777777" w:rsidR="003078D9" w:rsidRPr="003078D9" w:rsidRDefault="003078D9" w:rsidP="003078D9">
      <w:pPr>
        <w:pStyle w:val="Paragrafoelenco"/>
        <w:numPr>
          <w:ilvl w:val="0"/>
          <w:numId w:val="40"/>
        </w:numPr>
        <w:spacing w:after="0" w:line="360" w:lineRule="auto"/>
        <w:jc w:val="both"/>
        <w:rPr>
          <w:rFonts w:ascii="Arial Narrow" w:hAnsi="Arial Narrow"/>
        </w:rPr>
      </w:pPr>
      <w:r w:rsidRPr="003078D9">
        <w:rPr>
          <w:rFonts w:ascii="Arial Narrow" w:hAnsi="Arial Narrow"/>
        </w:rPr>
        <w:t xml:space="preserve">i cui soci o coloro che ricoprono un incarico all’interno dell’impresa </w:t>
      </w:r>
      <w:r w:rsidRPr="003078D9">
        <w:rPr>
          <w:rFonts w:ascii="Arial Narrow" w:hAnsi="Arial Narrow"/>
          <w:b/>
        </w:rPr>
        <w:t xml:space="preserve">non sono destinatari di provvedimenti di decadenza, di sospensione o di divieto di cui all’art. 67 del </w:t>
      </w:r>
      <w:proofErr w:type="spellStart"/>
      <w:r w:rsidRPr="003078D9">
        <w:rPr>
          <w:rFonts w:ascii="Arial Narrow" w:hAnsi="Arial Narrow"/>
          <w:b/>
        </w:rPr>
        <w:t>D.Lgs.</w:t>
      </w:r>
      <w:proofErr w:type="spellEnd"/>
      <w:r w:rsidRPr="003078D9">
        <w:rPr>
          <w:rFonts w:ascii="Arial Narrow" w:hAnsi="Arial Narrow"/>
          <w:b/>
        </w:rPr>
        <w:t xml:space="preserve"> 6 settembre 2011, n. 159</w:t>
      </w:r>
      <w:r w:rsidRPr="003078D9">
        <w:rPr>
          <w:rFonts w:ascii="Arial Narrow" w:hAnsi="Arial Narrow"/>
        </w:rPr>
        <w:t xml:space="preserve"> e non sono </w:t>
      </w:r>
      <w:r w:rsidRPr="003078D9">
        <w:rPr>
          <w:rFonts w:ascii="Arial Narrow" w:hAnsi="Arial Narrow"/>
        </w:rPr>
        <w:lastRenderedPageBreak/>
        <w:t>stati condannati con sentenza definitiva o, ancorché non definitiva, confermata in grado di appello, per uno dei delitti di cui all'articolo 51, comma 3-bis, del codice di procedura penale;</w:t>
      </w:r>
    </w:p>
    <w:p w14:paraId="455B2C37" w14:textId="4ECB3624" w:rsidR="003078D9" w:rsidRDefault="003078D9" w:rsidP="003078D9">
      <w:pPr>
        <w:pStyle w:val="Paragrafoelenco"/>
        <w:numPr>
          <w:ilvl w:val="0"/>
          <w:numId w:val="40"/>
        </w:numPr>
        <w:autoSpaceDE w:val="0"/>
        <w:autoSpaceDN w:val="0"/>
        <w:adjustRightInd w:val="0"/>
        <w:spacing w:after="0" w:line="360" w:lineRule="auto"/>
        <w:jc w:val="both"/>
        <w:rPr>
          <w:rFonts w:ascii="Arial Narrow" w:hAnsi="Arial Narrow"/>
        </w:rPr>
      </w:pPr>
      <w:r w:rsidRPr="003078D9">
        <w:rPr>
          <w:rFonts w:ascii="Arial Narrow" w:hAnsi="Arial Narrow"/>
        </w:rPr>
        <w:t xml:space="preserve">iscritta al </w:t>
      </w:r>
      <w:r w:rsidRPr="00AE4545">
        <w:rPr>
          <w:rFonts w:ascii="Arial Narrow" w:hAnsi="Arial Narrow"/>
          <w:b/>
        </w:rPr>
        <w:t xml:space="preserve">Registro degli Operatori </w:t>
      </w:r>
      <w:r w:rsidR="000D0418">
        <w:rPr>
          <w:rFonts w:ascii="Arial Narrow" w:hAnsi="Arial Narrow"/>
          <w:b/>
        </w:rPr>
        <w:t>di</w:t>
      </w:r>
      <w:r w:rsidR="005605C6">
        <w:rPr>
          <w:rFonts w:ascii="Arial Narrow" w:hAnsi="Arial Narrow"/>
          <w:b/>
        </w:rPr>
        <w:t xml:space="preserve"> comunicazione</w:t>
      </w:r>
      <w:r w:rsidRPr="00AE4545">
        <w:rPr>
          <w:rFonts w:ascii="Arial Narrow" w:hAnsi="Arial Narrow"/>
          <w:b/>
        </w:rPr>
        <w:t xml:space="preserve"> (ROC)</w:t>
      </w:r>
      <w:r w:rsidRPr="003078D9">
        <w:rPr>
          <w:rFonts w:ascii="Arial Narrow" w:hAnsi="Arial Narrow"/>
        </w:rPr>
        <w:t xml:space="preserve"> dalla data del __/_____/______ ed è in regola con </w:t>
      </w:r>
      <w:r w:rsidR="005605C6">
        <w:rPr>
          <w:rFonts w:ascii="Arial Narrow" w:hAnsi="Arial Narrow"/>
        </w:rPr>
        <w:t>la comunicazione annuale obbligatoria</w:t>
      </w:r>
      <w:r w:rsidRPr="003078D9">
        <w:rPr>
          <w:rFonts w:ascii="Arial Narrow" w:hAnsi="Arial Narrow"/>
        </w:rPr>
        <w:t>;</w:t>
      </w:r>
    </w:p>
    <w:p w14:paraId="6BBA6B96" w14:textId="1F6014FB" w:rsidR="00AE4545" w:rsidRDefault="00AE4545" w:rsidP="00AE4545">
      <w:pPr>
        <w:pStyle w:val="Paragrafoelenco"/>
        <w:numPr>
          <w:ilvl w:val="0"/>
          <w:numId w:val="40"/>
        </w:numPr>
        <w:autoSpaceDE w:val="0"/>
        <w:autoSpaceDN w:val="0"/>
        <w:adjustRightInd w:val="0"/>
        <w:spacing w:after="0" w:line="360" w:lineRule="auto"/>
        <w:jc w:val="both"/>
        <w:rPr>
          <w:rFonts w:ascii="Arial Narrow" w:hAnsi="Arial Narrow"/>
        </w:rPr>
      </w:pPr>
      <w:r>
        <w:rPr>
          <w:rFonts w:ascii="Arial Narrow" w:hAnsi="Arial Narrow"/>
        </w:rPr>
        <w:t xml:space="preserve">che dispone </w:t>
      </w:r>
      <w:r w:rsidRPr="00AE4545">
        <w:rPr>
          <w:rFonts w:ascii="Arial Narrow" w:hAnsi="Arial Narrow"/>
        </w:rPr>
        <w:t>di una testata giornalistica regolarmente registrata al tribunale competente, con un direttore responsabile iscritto all'Ordine dei giornalisti;</w:t>
      </w:r>
    </w:p>
    <w:p w14:paraId="5A86A4BA" w14:textId="77777777" w:rsidR="00AE4545" w:rsidRDefault="00AE4545" w:rsidP="00AE4545">
      <w:pPr>
        <w:pStyle w:val="Paragrafoelenco"/>
        <w:numPr>
          <w:ilvl w:val="0"/>
          <w:numId w:val="40"/>
        </w:numPr>
        <w:autoSpaceDE w:val="0"/>
        <w:autoSpaceDN w:val="0"/>
        <w:adjustRightInd w:val="0"/>
        <w:spacing w:after="0" w:line="360" w:lineRule="auto"/>
        <w:jc w:val="both"/>
        <w:rPr>
          <w:rFonts w:ascii="Arial Narrow" w:hAnsi="Arial Narrow"/>
        </w:rPr>
      </w:pPr>
      <w:r>
        <w:rPr>
          <w:rFonts w:ascii="Arial Narrow" w:hAnsi="Arial Narrow"/>
        </w:rPr>
        <w:t xml:space="preserve">che dispone </w:t>
      </w:r>
      <w:r w:rsidRPr="00AE4545">
        <w:rPr>
          <w:rFonts w:ascii="Arial Narrow" w:hAnsi="Arial Narrow"/>
        </w:rPr>
        <w:t>di una redazione giornalistica composta da giornalisti, professionisti o pubblicisti, dipendenti con rapporto di lavoro a tempo pieno o part-time;</w:t>
      </w:r>
    </w:p>
    <w:p w14:paraId="443F2D89" w14:textId="1C9491C8" w:rsidR="00AE4545" w:rsidRDefault="00AE4545" w:rsidP="00AE4545">
      <w:pPr>
        <w:pStyle w:val="Paragrafoelenco"/>
        <w:numPr>
          <w:ilvl w:val="0"/>
          <w:numId w:val="40"/>
        </w:numPr>
        <w:autoSpaceDE w:val="0"/>
        <w:autoSpaceDN w:val="0"/>
        <w:adjustRightInd w:val="0"/>
        <w:spacing w:after="0" w:line="360" w:lineRule="auto"/>
        <w:jc w:val="both"/>
        <w:rPr>
          <w:rFonts w:ascii="Arial Narrow" w:hAnsi="Arial Narrow"/>
        </w:rPr>
      </w:pPr>
      <w:r>
        <w:rPr>
          <w:rFonts w:ascii="Arial Narrow" w:hAnsi="Arial Narrow"/>
        </w:rPr>
        <w:t>che si avvale</w:t>
      </w:r>
      <w:r w:rsidRPr="00AE4545">
        <w:rPr>
          <w:rFonts w:ascii="Arial Narrow" w:hAnsi="Arial Narrow"/>
        </w:rPr>
        <w:t>, per l'attività giornalistica, esclusivamente di personale iscritto all'Albo dei giornalisti di cui all'articolo 26 della legge 3 febbraio 1963, n. 69 (Ordinamento della professione di giornalista), assunto nel rispetto della contrattazione collettiva nazionale del comparto o retribuito mediante equo compenso così come definito dalla legge 31 dicembre 2012, n. 233 (Equo compenso nel settore giornalistico) coerentemente con i principi stabiliti dal Patto per il lavoro;</w:t>
      </w:r>
    </w:p>
    <w:p w14:paraId="574695AE" w14:textId="0EC3E3C4" w:rsidR="00AE4545" w:rsidRPr="007422D2" w:rsidRDefault="00AE4545" w:rsidP="009E7D97">
      <w:pPr>
        <w:pStyle w:val="Paragrafoelenco"/>
        <w:numPr>
          <w:ilvl w:val="0"/>
          <w:numId w:val="40"/>
        </w:numPr>
        <w:autoSpaceDE w:val="0"/>
        <w:autoSpaceDN w:val="0"/>
        <w:adjustRightInd w:val="0"/>
        <w:spacing w:after="0" w:line="360" w:lineRule="auto"/>
        <w:jc w:val="both"/>
        <w:rPr>
          <w:rFonts w:ascii="Arial Narrow" w:hAnsi="Arial Narrow"/>
        </w:rPr>
      </w:pPr>
      <w:r w:rsidRPr="009E7D97">
        <w:rPr>
          <w:rFonts w:ascii="Arial Narrow" w:hAnsi="Arial Narrow"/>
          <w:b/>
        </w:rPr>
        <w:t xml:space="preserve">che, per quanto attiene </w:t>
      </w:r>
      <w:r w:rsidRPr="007422D2">
        <w:rPr>
          <w:rFonts w:ascii="Arial Narrow" w:hAnsi="Arial Narrow"/>
          <w:b/>
        </w:rPr>
        <w:t>al versamento dei contributi previdenziali e assicurativi per il personale giornalistico</w:t>
      </w:r>
      <w:r w:rsidRPr="007422D2">
        <w:rPr>
          <w:rFonts w:ascii="Arial Narrow" w:hAnsi="Arial Narrow"/>
        </w:rPr>
        <w:t xml:space="preserve">, è in regola con il versamento dei contributi all'Istituto nazionale di previdenza dei giornalisti italiani (INPGI) per il personale giornalistico; </w:t>
      </w:r>
    </w:p>
    <w:p w14:paraId="0AA95DC8" w14:textId="04DDA381" w:rsidR="00AE4545" w:rsidRDefault="009E7D97" w:rsidP="00AE4545">
      <w:pPr>
        <w:pStyle w:val="Paragrafoelenco"/>
        <w:numPr>
          <w:ilvl w:val="0"/>
          <w:numId w:val="40"/>
        </w:numPr>
        <w:autoSpaceDE w:val="0"/>
        <w:autoSpaceDN w:val="0"/>
        <w:adjustRightInd w:val="0"/>
        <w:spacing w:after="0" w:line="360" w:lineRule="auto"/>
        <w:jc w:val="both"/>
        <w:rPr>
          <w:rFonts w:ascii="Arial Narrow" w:hAnsi="Arial Narrow"/>
        </w:rPr>
      </w:pPr>
      <w:r w:rsidRPr="007422D2">
        <w:rPr>
          <w:rFonts w:ascii="Arial Narrow" w:hAnsi="Arial Narrow"/>
          <w:b/>
        </w:rPr>
        <w:t>che, per quanto attiene al versamento dei</w:t>
      </w:r>
      <w:r w:rsidRPr="009E7D97">
        <w:rPr>
          <w:rFonts w:ascii="Arial Narrow" w:hAnsi="Arial Narrow"/>
          <w:b/>
        </w:rPr>
        <w:t xml:space="preserve"> contributi previdenziali e assicurativi</w:t>
      </w:r>
      <w:r>
        <w:rPr>
          <w:rFonts w:ascii="Arial Narrow" w:hAnsi="Arial Narrow"/>
          <w:b/>
        </w:rPr>
        <w:t xml:space="preserve"> in generale:</w:t>
      </w:r>
    </w:p>
    <w:p w14:paraId="3FCC93D3" w14:textId="6AA0A46F" w:rsidR="00AE4545" w:rsidRPr="00DE2266" w:rsidRDefault="00AE4545" w:rsidP="009E7D97">
      <w:pPr>
        <w:pStyle w:val="Paragrafoelenco"/>
        <w:numPr>
          <w:ilvl w:val="0"/>
          <w:numId w:val="42"/>
        </w:numPr>
        <w:autoSpaceDE w:val="0"/>
        <w:autoSpaceDN w:val="0"/>
        <w:adjustRightInd w:val="0"/>
        <w:spacing w:after="0" w:line="360" w:lineRule="auto"/>
        <w:ind w:left="0" w:firstLine="709"/>
        <w:jc w:val="both"/>
        <w:rPr>
          <w:rFonts w:ascii="Arial Narrow" w:hAnsi="Arial Narrow" w:cs="Arial"/>
        </w:rPr>
      </w:pPr>
      <w:r w:rsidRPr="00DE2266">
        <w:rPr>
          <w:rFonts w:ascii="Arial Narrow" w:hAnsi="Arial Narrow" w:cs="Arial"/>
        </w:rPr>
        <w:t>è iscritta, ai fini degli adempimenti previdenziali, assistenziali e assicurativi, presso i seguenti istituti:</w:t>
      </w:r>
    </w:p>
    <w:p w14:paraId="264FEC4E" w14:textId="77777777" w:rsidR="00AE4545" w:rsidRPr="00DE2266" w:rsidRDefault="00AE4545" w:rsidP="00AE4545">
      <w:pPr>
        <w:pStyle w:val="Paragrafoelenco"/>
        <w:numPr>
          <w:ilvl w:val="0"/>
          <w:numId w:val="42"/>
        </w:numPr>
        <w:autoSpaceDE w:val="0"/>
        <w:autoSpaceDN w:val="0"/>
        <w:adjustRightInd w:val="0"/>
        <w:spacing w:after="0" w:line="360" w:lineRule="auto"/>
        <w:ind w:left="2268" w:firstLine="142"/>
        <w:jc w:val="both"/>
        <w:rPr>
          <w:rFonts w:ascii="Arial Narrow" w:hAnsi="Arial Narrow" w:cs="Arial"/>
        </w:rPr>
      </w:pPr>
      <w:r w:rsidRPr="00DE2266">
        <w:rPr>
          <w:rFonts w:ascii="Arial Narrow" w:hAnsi="Arial Narrow" w:cs="Arial"/>
        </w:rPr>
        <w:t>INPS: matricola azienda ________________</w:t>
      </w:r>
    </w:p>
    <w:p w14:paraId="63294054" w14:textId="77777777" w:rsidR="00AE4545" w:rsidRDefault="00AE4545" w:rsidP="00AE4545">
      <w:pPr>
        <w:pStyle w:val="Paragrafoelenco"/>
        <w:numPr>
          <w:ilvl w:val="0"/>
          <w:numId w:val="42"/>
        </w:numPr>
        <w:autoSpaceDE w:val="0"/>
        <w:autoSpaceDN w:val="0"/>
        <w:adjustRightInd w:val="0"/>
        <w:spacing w:after="0" w:line="360" w:lineRule="auto"/>
        <w:ind w:left="2268" w:firstLine="142"/>
        <w:jc w:val="both"/>
        <w:rPr>
          <w:rFonts w:ascii="Arial Narrow" w:hAnsi="Arial Narrow" w:cs="Arial"/>
        </w:rPr>
      </w:pPr>
      <w:r w:rsidRPr="00DE2266">
        <w:rPr>
          <w:rFonts w:ascii="Arial Narrow" w:hAnsi="Arial Narrow" w:cs="Arial"/>
        </w:rPr>
        <w:t>INAIL: codice ditta</w:t>
      </w:r>
      <w:r w:rsidRPr="00DE2266">
        <w:rPr>
          <w:rFonts w:ascii="Arial Narrow" w:hAnsi="Arial Narrow" w:cs="Arial"/>
        </w:rPr>
        <w:tab/>
        <w:t>________________</w:t>
      </w:r>
    </w:p>
    <w:p w14:paraId="4095C81B" w14:textId="77777777" w:rsidR="00AE4545" w:rsidRPr="003078D9" w:rsidRDefault="00AE4545" w:rsidP="00AE4545">
      <w:pPr>
        <w:autoSpaceDE w:val="0"/>
        <w:autoSpaceDN w:val="0"/>
        <w:adjustRightInd w:val="0"/>
        <w:spacing w:after="0" w:line="360" w:lineRule="auto"/>
        <w:ind w:left="426"/>
        <w:jc w:val="both"/>
        <w:rPr>
          <w:rFonts w:ascii="Arial Narrow" w:hAnsi="Arial Narrow" w:cs="Arial"/>
          <w:b/>
        </w:rPr>
      </w:pPr>
      <w:r w:rsidRPr="003078D9">
        <w:rPr>
          <w:rFonts w:ascii="Arial Narrow" w:hAnsi="Arial Narrow" w:cs="Arial"/>
          <w:b/>
        </w:rPr>
        <w:t>OPPURE</w:t>
      </w:r>
    </w:p>
    <w:p w14:paraId="4D2A9BBC" w14:textId="2FD126A5" w:rsidR="00AE4545" w:rsidRPr="00DE2266" w:rsidRDefault="00AE4545" w:rsidP="009E7D97">
      <w:pPr>
        <w:pStyle w:val="Paragrafoelenco"/>
        <w:numPr>
          <w:ilvl w:val="0"/>
          <w:numId w:val="42"/>
        </w:numPr>
        <w:autoSpaceDE w:val="0"/>
        <w:autoSpaceDN w:val="0"/>
        <w:adjustRightInd w:val="0"/>
        <w:spacing w:after="0" w:line="360" w:lineRule="auto"/>
        <w:ind w:left="0" w:firstLine="709"/>
        <w:jc w:val="both"/>
        <w:rPr>
          <w:rFonts w:ascii="Arial Narrow" w:hAnsi="Arial Narrow" w:cs="Arial"/>
        </w:rPr>
      </w:pPr>
      <w:r w:rsidRPr="00DE2266">
        <w:rPr>
          <w:rFonts w:ascii="Arial Narrow" w:hAnsi="Arial Narrow" w:cs="Arial"/>
        </w:rPr>
        <w:t>non ha una posizione previdenziale o assicurativa aperta per le seguenti motivazioni:</w:t>
      </w:r>
    </w:p>
    <w:p w14:paraId="76A552A9" w14:textId="77777777" w:rsidR="00AE4545" w:rsidRPr="003078D9" w:rsidRDefault="00AE4545" w:rsidP="00AE4545">
      <w:pPr>
        <w:autoSpaceDE w:val="0"/>
        <w:autoSpaceDN w:val="0"/>
        <w:adjustRightInd w:val="0"/>
        <w:spacing w:after="0" w:line="360" w:lineRule="auto"/>
        <w:ind w:left="426"/>
        <w:jc w:val="both"/>
        <w:rPr>
          <w:rFonts w:ascii="Arial Narrow" w:hAnsi="Arial Narrow" w:cs="Arial"/>
        </w:rPr>
      </w:pPr>
      <w:r w:rsidRPr="003078D9">
        <w:rPr>
          <w:rFonts w:ascii="Arial Narrow" w:hAnsi="Arial Narrow" w:cs="Arial"/>
        </w:rPr>
        <w:t>____________________________________________________________</w:t>
      </w:r>
      <w:r>
        <w:rPr>
          <w:rFonts w:ascii="Arial Narrow" w:hAnsi="Arial Narrow" w:cs="Arial"/>
        </w:rPr>
        <w:t>_______________________________________________________________________________________________________</w:t>
      </w:r>
      <w:r w:rsidRPr="003078D9">
        <w:rPr>
          <w:rFonts w:ascii="Arial Narrow" w:hAnsi="Arial Narrow" w:cs="Arial"/>
        </w:rPr>
        <w:t>___________________</w:t>
      </w:r>
    </w:p>
    <w:p w14:paraId="7AD717E7" w14:textId="77777777" w:rsidR="009E7D97" w:rsidRDefault="009E7D97" w:rsidP="009E7D97">
      <w:pPr>
        <w:pStyle w:val="Paragrafoelenco"/>
        <w:autoSpaceDE w:val="0"/>
        <w:autoSpaceDN w:val="0"/>
        <w:adjustRightInd w:val="0"/>
        <w:spacing w:after="0" w:line="360" w:lineRule="auto"/>
        <w:jc w:val="both"/>
        <w:rPr>
          <w:rFonts w:ascii="Arial Narrow" w:hAnsi="Arial Narrow"/>
        </w:rPr>
      </w:pPr>
    </w:p>
    <w:p w14:paraId="127486B0" w14:textId="50C2EE3B" w:rsidR="00AE4545" w:rsidRPr="009E7D97" w:rsidRDefault="00AE4545" w:rsidP="009E7D97">
      <w:pPr>
        <w:pStyle w:val="Paragrafoelenco"/>
        <w:numPr>
          <w:ilvl w:val="0"/>
          <w:numId w:val="40"/>
        </w:numPr>
        <w:autoSpaceDE w:val="0"/>
        <w:autoSpaceDN w:val="0"/>
        <w:adjustRightInd w:val="0"/>
        <w:spacing w:after="0" w:line="360" w:lineRule="auto"/>
        <w:jc w:val="both"/>
        <w:rPr>
          <w:rFonts w:ascii="Arial Narrow" w:hAnsi="Arial Narrow"/>
        </w:rPr>
      </w:pPr>
      <w:r w:rsidRPr="009E7D97">
        <w:rPr>
          <w:rFonts w:ascii="Arial Narrow" w:hAnsi="Arial Narrow"/>
        </w:rPr>
        <w:t>in regola con il pagamento degli stipendi</w:t>
      </w:r>
      <w:r w:rsidR="005A1640">
        <w:rPr>
          <w:rFonts w:ascii="Arial Narrow" w:hAnsi="Arial Narrow"/>
        </w:rPr>
        <w:t xml:space="preserve"> del personale</w:t>
      </w:r>
      <w:r w:rsidRPr="009E7D97">
        <w:rPr>
          <w:rFonts w:ascii="Arial Narrow" w:hAnsi="Arial Narrow"/>
        </w:rPr>
        <w:t>;</w:t>
      </w:r>
    </w:p>
    <w:p w14:paraId="1B5FC310" w14:textId="603C34CE" w:rsidR="00AE4545" w:rsidRPr="005A1640" w:rsidRDefault="00F60A0D" w:rsidP="005A1640">
      <w:pPr>
        <w:pStyle w:val="Paragrafoelenco"/>
        <w:numPr>
          <w:ilvl w:val="0"/>
          <w:numId w:val="40"/>
        </w:numPr>
        <w:autoSpaceDE w:val="0"/>
        <w:autoSpaceDN w:val="0"/>
        <w:adjustRightInd w:val="0"/>
        <w:spacing w:after="0" w:line="360" w:lineRule="auto"/>
        <w:jc w:val="both"/>
        <w:rPr>
          <w:rFonts w:ascii="Arial Narrow" w:hAnsi="Arial Narrow"/>
        </w:rPr>
      </w:pPr>
      <w:r>
        <w:rPr>
          <w:rFonts w:ascii="Arial Narrow" w:hAnsi="Arial Narrow"/>
        </w:rPr>
        <w:t xml:space="preserve">che </w:t>
      </w:r>
      <w:r w:rsidR="005A1640" w:rsidRPr="005A1640">
        <w:rPr>
          <w:rFonts w:ascii="Arial Narrow" w:hAnsi="Arial Narrow"/>
        </w:rPr>
        <w:t>dedica</w:t>
      </w:r>
      <w:r w:rsidR="00AE4545" w:rsidRPr="005A1640">
        <w:rPr>
          <w:rFonts w:ascii="Arial Narrow" w:hAnsi="Arial Narrow"/>
        </w:rPr>
        <w:t xml:space="preserve"> all'informazione locale autoprodotta una foliazione o un numero di articoli pubblicati o un numero di lanci d'agenzia (take) o una fascia oraria complessiva del proprio palinsesto diurno (ore 7-24.00) pari a una quota complessiva di almeno il 60 per cento dell'attività giornalistica svolta dalla propria redazione;</w:t>
      </w:r>
    </w:p>
    <w:p w14:paraId="43CB0E56" w14:textId="613A3AE7" w:rsidR="00AE4545" w:rsidRPr="005A1640" w:rsidRDefault="00AE4545" w:rsidP="005A1640">
      <w:pPr>
        <w:pStyle w:val="Paragrafoelenco"/>
        <w:numPr>
          <w:ilvl w:val="0"/>
          <w:numId w:val="40"/>
        </w:numPr>
        <w:autoSpaceDE w:val="0"/>
        <w:autoSpaceDN w:val="0"/>
        <w:adjustRightInd w:val="0"/>
        <w:spacing w:after="0" w:line="360" w:lineRule="auto"/>
        <w:jc w:val="both"/>
        <w:rPr>
          <w:rFonts w:ascii="Arial Narrow" w:hAnsi="Arial Narrow"/>
        </w:rPr>
      </w:pPr>
      <w:r w:rsidRPr="005A1640">
        <w:rPr>
          <w:rFonts w:ascii="Arial Narrow" w:hAnsi="Arial Narrow"/>
        </w:rPr>
        <w:t xml:space="preserve">in regola con le norme che disciplinano il diritto al lavoro dei disabili avendo ottemperato alle disposizioni contenute nella legge 12 marzo 1999, n. 68 (Norme per il diritto al lavoro dei disabili); </w:t>
      </w:r>
    </w:p>
    <w:p w14:paraId="5FF1C4B1" w14:textId="3529B67B" w:rsidR="00AE4545" w:rsidRPr="005A1640" w:rsidRDefault="00AE4545" w:rsidP="005A1640">
      <w:pPr>
        <w:pStyle w:val="Paragrafoelenco"/>
        <w:numPr>
          <w:ilvl w:val="0"/>
          <w:numId w:val="40"/>
        </w:numPr>
        <w:autoSpaceDE w:val="0"/>
        <w:autoSpaceDN w:val="0"/>
        <w:adjustRightInd w:val="0"/>
        <w:spacing w:after="0" w:line="360" w:lineRule="auto"/>
        <w:jc w:val="both"/>
        <w:rPr>
          <w:rFonts w:ascii="Arial Narrow" w:hAnsi="Arial Narrow"/>
        </w:rPr>
      </w:pPr>
      <w:r w:rsidRPr="005A1640">
        <w:rPr>
          <w:rFonts w:ascii="Arial Narrow" w:hAnsi="Arial Narrow"/>
        </w:rPr>
        <w:t xml:space="preserve">in regola con gli adempimenti previsti dalle norme sulla sicurezza e salute dei luoghi di lavoro; </w:t>
      </w:r>
    </w:p>
    <w:p w14:paraId="483CA733" w14:textId="5BFA5A9F" w:rsidR="00AE4545" w:rsidRDefault="00AE4545" w:rsidP="00AE4545">
      <w:pPr>
        <w:autoSpaceDE w:val="0"/>
        <w:autoSpaceDN w:val="0"/>
        <w:adjustRightInd w:val="0"/>
        <w:spacing w:after="0" w:line="360" w:lineRule="auto"/>
        <w:jc w:val="both"/>
        <w:rPr>
          <w:rFonts w:ascii="Arial Narrow" w:hAnsi="Arial Narrow"/>
        </w:rPr>
      </w:pPr>
    </w:p>
    <w:p w14:paraId="431402EB" w14:textId="77777777" w:rsidR="00F4105E" w:rsidRPr="005110EB" w:rsidRDefault="00F4105E" w:rsidP="00F4105E">
      <w:pPr>
        <w:pStyle w:val="Paragrafoelenco"/>
        <w:numPr>
          <w:ilvl w:val="0"/>
          <w:numId w:val="43"/>
        </w:numPr>
        <w:autoSpaceDE w:val="0"/>
        <w:autoSpaceDN w:val="0"/>
        <w:adjustRightInd w:val="0"/>
        <w:spacing w:after="0" w:line="240" w:lineRule="auto"/>
        <w:ind w:left="0" w:firstLine="0"/>
        <w:rPr>
          <w:rFonts w:ascii="Arial Narrow" w:hAnsi="Arial Narrow" w:cs="Arial"/>
          <w:b/>
        </w:rPr>
      </w:pPr>
      <w:r w:rsidRPr="005110EB">
        <w:rPr>
          <w:rFonts w:ascii="Arial Narrow" w:hAnsi="Arial Narrow" w:cs="Arial"/>
          <w:b/>
        </w:rPr>
        <w:t>che il soggetto proponente l’assunzione/le assunzioni è un’impresa:</w:t>
      </w:r>
    </w:p>
    <w:p w14:paraId="2E73716F" w14:textId="1DD389D7" w:rsidR="00F4105E" w:rsidRDefault="00F4105E" w:rsidP="00AE4545">
      <w:pPr>
        <w:autoSpaceDE w:val="0"/>
        <w:autoSpaceDN w:val="0"/>
        <w:adjustRightInd w:val="0"/>
        <w:spacing w:after="0" w:line="360" w:lineRule="auto"/>
        <w:jc w:val="both"/>
        <w:rPr>
          <w:rFonts w:ascii="Arial Narrow" w:hAnsi="Arial Narrow"/>
        </w:rPr>
      </w:pPr>
    </w:p>
    <w:p w14:paraId="575BC0C4" w14:textId="7E110BAA" w:rsidR="00F4105E" w:rsidRPr="00F4105E" w:rsidRDefault="00F4105E" w:rsidP="00AE4545">
      <w:pPr>
        <w:autoSpaceDE w:val="0"/>
        <w:autoSpaceDN w:val="0"/>
        <w:adjustRightInd w:val="0"/>
        <w:spacing w:after="0" w:line="360" w:lineRule="auto"/>
        <w:jc w:val="both"/>
        <w:rPr>
          <w:rFonts w:ascii="Arial Narrow" w:hAnsi="Arial Narrow"/>
          <w:i/>
        </w:rPr>
      </w:pPr>
      <w:r w:rsidRPr="00F4105E">
        <w:rPr>
          <w:rFonts w:ascii="Arial Narrow" w:hAnsi="Arial Narrow"/>
          <w:i/>
        </w:rPr>
        <w:t>(barrare l’ipotesi che interessa)</w:t>
      </w:r>
    </w:p>
    <w:p w14:paraId="5E971DDB" w14:textId="33882084" w:rsidR="005A1640" w:rsidRDefault="00F4105E" w:rsidP="00F4105E">
      <w:pPr>
        <w:pStyle w:val="Paragrafoelenco"/>
        <w:numPr>
          <w:ilvl w:val="0"/>
          <w:numId w:val="42"/>
        </w:numPr>
        <w:autoSpaceDE w:val="0"/>
        <w:autoSpaceDN w:val="0"/>
        <w:adjustRightInd w:val="0"/>
        <w:spacing w:after="0" w:line="360" w:lineRule="auto"/>
        <w:ind w:left="0" w:firstLine="0"/>
        <w:jc w:val="both"/>
        <w:rPr>
          <w:rFonts w:ascii="Arial Narrow" w:hAnsi="Arial Narrow"/>
          <w:b/>
        </w:rPr>
      </w:pPr>
      <w:r w:rsidRPr="00F4105E">
        <w:rPr>
          <w:rFonts w:ascii="Arial Narrow" w:hAnsi="Arial Narrow"/>
          <w:b/>
        </w:rPr>
        <w:t>che, svolgendo la propria attività nell’ambito dell’emittenza televisiva digitale terrestre (</w:t>
      </w:r>
      <w:r>
        <w:rPr>
          <w:rFonts w:ascii="Arial Narrow" w:hAnsi="Arial Narrow"/>
          <w:b/>
        </w:rPr>
        <w:t>DTT</w:t>
      </w:r>
      <w:r w:rsidRPr="00F4105E">
        <w:rPr>
          <w:rFonts w:ascii="Arial Narrow" w:hAnsi="Arial Narrow"/>
          <w:b/>
        </w:rPr>
        <w:t>)</w:t>
      </w:r>
    </w:p>
    <w:p w14:paraId="6A0CC3E8" w14:textId="2F4E5418" w:rsidR="00F4105E" w:rsidRPr="00F4105E" w:rsidRDefault="00F4105E" w:rsidP="005A1640">
      <w:pPr>
        <w:numPr>
          <w:ilvl w:val="0"/>
          <w:numId w:val="5"/>
        </w:numPr>
        <w:autoSpaceDE w:val="0"/>
        <w:autoSpaceDN w:val="0"/>
        <w:adjustRightInd w:val="0"/>
        <w:spacing w:after="0" w:line="360" w:lineRule="auto"/>
        <w:jc w:val="both"/>
        <w:rPr>
          <w:rFonts w:ascii="Arial Narrow" w:hAnsi="Arial Narrow"/>
          <w:b/>
        </w:rPr>
      </w:pPr>
      <w:r>
        <w:rPr>
          <w:rFonts w:ascii="Arial Narrow" w:hAnsi="Arial Narrow"/>
        </w:rPr>
        <w:lastRenderedPageBreak/>
        <w:t>ha</w:t>
      </w:r>
      <w:r w:rsidR="005A1640" w:rsidRPr="005A1640">
        <w:rPr>
          <w:rFonts w:ascii="Arial Narrow" w:hAnsi="Arial Narrow"/>
        </w:rPr>
        <w:t xml:space="preserve"> un</w:t>
      </w:r>
      <w:r w:rsidR="005A1640" w:rsidRPr="005A1640">
        <w:rPr>
          <w:rFonts w:ascii="Arial Narrow" w:hAnsi="Arial Narrow"/>
          <w:b/>
        </w:rPr>
        <w:t xml:space="preserve"> </w:t>
      </w:r>
      <w:r w:rsidR="005A1640" w:rsidRPr="005A1640">
        <w:rPr>
          <w:rFonts w:ascii="Arial Narrow" w:hAnsi="Arial Narrow"/>
        </w:rPr>
        <w:t>segnale di copertura del territorio</w:t>
      </w:r>
      <w:r>
        <w:rPr>
          <w:rFonts w:ascii="Arial Narrow" w:hAnsi="Arial Narrow"/>
        </w:rPr>
        <w:t>:</w:t>
      </w:r>
    </w:p>
    <w:p w14:paraId="78EF09D4" w14:textId="0ED4E8A0" w:rsidR="00F4105E" w:rsidRPr="00DE617C" w:rsidRDefault="00F4105E" w:rsidP="00357F14">
      <w:pPr>
        <w:pStyle w:val="Paragrafoelenco"/>
        <w:numPr>
          <w:ilvl w:val="0"/>
          <w:numId w:val="46"/>
        </w:numPr>
        <w:autoSpaceDE w:val="0"/>
        <w:autoSpaceDN w:val="0"/>
        <w:adjustRightInd w:val="0"/>
        <w:spacing w:after="0" w:line="360" w:lineRule="auto"/>
        <w:jc w:val="both"/>
        <w:rPr>
          <w:rFonts w:ascii="Arial Narrow" w:hAnsi="Arial Narrow"/>
          <w:b/>
        </w:rPr>
      </w:pPr>
      <w:r w:rsidRPr="00DE617C">
        <w:rPr>
          <w:rFonts w:ascii="Arial Narrow" w:hAnsi="Arial Narrow"/>
        </w:rPr>
        <w:t xml:space="preserve">ricadente per almeno </w:t>
      </w:r>
      <w:r w:rsidR="005A1640" w:rsidRPr="00DE617C">
        <w:rPr>
          <w:rFonts w:ascii="Arial Narrow" w:hAnsi="Arial Narrow"/>
        </w:rPr>
        <w:t>il 70 per cento in territorio emiliano-romagnolo</w:t>
      </w:r>
      <w:r w:rsidRPr="00DE617C">
        <w:rPr>
          <w:rFonts w:ascii="Arial Narrow" w:hAnsi="Arial Narrow"/>
        </w:rPr>
        <w:t>;</w:t>
      </w:r>
    </w:p>
    <w:p w14:paraId="40C21C82" w14:textId="6DA64D31" w:rsidR="00F4105E" w:rsidRPr="00DE617C" w:rsidRDefault="00F4105E" w:rsidP="004021EE">
      <w:pPr>
        <w:pStyle w:val="Paragrafoelenco"/>
        <w:autoSpaceDE w:val="0"/>
        <w:autoSpaceDN w:val="0"/>
        <w:adjustRightInd w:val="0"/>
        <w:spacing w:after="0" w:line="360" w:lineRule="auto"/>
        <w:ind w:left="709" w:firstLine="371"/>
        <w:jc w:val="both"/>
        <w:rPr>
          <w:rFonts w:ascii="Arial Narrow" w:hAnsi="Arial Narrow"/>
          <w:b/>
        </w:rPr>
      </w:pPr>
      <w:r w:rsidRPr="00DE617C">
        <w:rPr>
          <w:rFonts w:ascii="Arial Narrow" w:hAnsi="Arial Narrow"/>
          <w:b/>
        </w:rPr>
        <w:t>Oppure</w:t>
      </w:r>
    </w:p>
    <w:p w14:paraId="41DFE20D" w14:textId="77777777" w:rsidR="00F4105E" w:rsidRPr="00DE617C" w:rsidRDefault="00F4105E" w:rsidP="00357F14">
      <w:pPr>
        <w:pStyle w:val="Paragrafoelenco"/>
        <w:numPr>
          <w:ilvl w:val="0"/>
          <w:numId w:val="46"/>
        </w:numPr>
        <w:autoSpaceDE w:val="0"/>
        <w:autoSpaceDN w:val="0"/>
        <w:adjustRightInd w:val="0"/>
        <w:spacing w:after="0" w:line="360" w:lineRule="auto"/>
        <w:jc w:val="both"/>
        <w:rPr>
          <w:rFonts w:ascii="Arial Narrow" w:hAnsi="Arial Narrow"/>
          <w:b/>
        </w:rPr>
      </w:pPr>
      <w:r w:rsidRPr="00DE617C">
        <w:rPr>
          <w:rFonts w:ascii="Arial Narrow" w:hAnsi="Arial Narrow"/>
        </w:rPr>
        <w:t xml:space="preserve">ricadente </w:t>
      </w:r>
      <w:r w:rsidR="005A1640" w:rsidRPr="00DE617C">
        <w:rPr>
          <w:rFonts w:ascii="Arial Narrow" w:hAnsi="Arial Narrow"/>
        </w:rPr>
        <w:t>per il 90 per cento del territorio emiliano-romagnolo per chilometri quadrati illuminati,</w:t>
      </w:r>
    </w:p>
    <w:p w14:paraId="437847F5" w14:textId="29C2A959" w:rsidR="00F4105E" w:rsidRPr="00DE617C" w:rsidRDefault="00F4105E" w:rsidP="004021EE">
      <w:pPr>
        <w:pStyle w:val="Paragrafoelenco"/>
        <w:autoSpaceDE w:val="0"/>
        <w:autoSpaceDN w:val="0"/>
        <w:adjustRightInd w:val="0"/>
        <w:spacing w:after="0" w:line="360" w:lineRule="auto"/>
        <w:ind w:left="709" w:firstLine="371"/>
        <w:jc w:val="both"/>
        <w:rPr>
          <w:rFonts w:ascii="Arial Narrow" w:hAnsi="Arial Narrow"/>
          <w:b/>
        </w:rPr>
      </w:pPr>
      <w:r w:rsidRPr="00DE617C">
        <w:rPr>
          <w:rFonts w:ascii="Arial Narrow" w:hAnsi="Arial Narrow"/>
          <w:b/>
        </w:rPr>
        <w:t>Oppure</w:t>
      </w:r>
    </w:p>
    <w:p w14:paraId="3C7CC3B3" w14:textId="5D1A7B55" w:rsidR="005A1640" w:rsidRPr="00DE617C" w:rsidRDefault="005A1640" w:rsidP="00357F14">
      <w:pPr>
        <w:pStyle w:val="Paragrafoelenco"/>
        <w:numPr>
          <w:ilvl w:val="0"/>
          <w:numId w:val="46"/>
        </w:numPr>
        <w:autoSpaceDE w:val="0"/>
        <w:autoSpaceDN w:val="0"/>
        <w:adjustRightInd w:val="0"/>
        <w:spacing w:after="0" w:line="360" w:lineRule="auto"/>
        <w:jc w:val="both"/>
        <w:rPr>
          <w:rFonts w:ascii="Arial Narrow" w:hAnsi="Arial Narrow"/>
          <w:b/>
        </w:rPr>
      </w:pPr>
      <w:r w:rsidRPr="00DE617C">
        <w:rPr>
          <w:rFonts w:ascii="Arial Narrow" w:hAnsi="Arial Narrow"/>
        </w:rPr>
        <w:t xml:space="preserve"> </w:t>
      </w:r>
      <w:r w:rsidR="00F4105E" w:rsidRPr="00DE617C">
        <w:rPr>
          <w:rFonts w:ascii="Arial Narrow" w:hAnsi="Arial Narrow"/>
        </w:rPr>
        <w:t>in grado</w:t>
      </w:r>
      <w:r w:rsidRPr="00DE617C">
        <w:rPr>
          <w:rFonts w:ascii="Arial Narrow" w:hAnsi="Arial Narrow"/>
        </w:rPr>
        <w:t xml:space="preserve"> </w:t>
      </w:r>
      <w:r w:rsidR="00F4105E" w:rsidRPr="00DE617C">
        <w:rPr>
          <w:rFonts w:ascii="Arial Narrow" w:hAnsi="Arial Narrow"/>
        </w:rPr>
        <w:t xml:space="preserve">di </w:t>
      </w:r>
      <w:r w:rsidRPr="00DE617C">
        <w:rPr>
          <w:rFonts w:ascii="Arial Narrow" w:hAnsi="Arial Narrow"/>
        </w:rPr>
        <w:t>garantire la piena copertura del territorio provinciale in cui ha sede l'emittente;</w:t>
      </w:r>
    </w:p>
    <w:p w14:paraId="196C721C" w14:textId="7EF240FE" w:rsidR="005A1640" w:rsidRPr="00F4105E" w:rsidRDefault="00F4105E" w:rsidP="00F4105E">
      <w:pPr>
        <w:numPr>
          <w:ilvl w:val="0"/>
          <w:numId w:val="5"/>
        </w:numPr>
        <w:autoSpaceDE w:val="0"/>
        <w:autoSpaceDN w:val="0"/>
        <w:adjustRightInd w:val="0"/>
        <w:spacing w:after="0" w:line="360" w:lineRule="auto"/>
        <w:jc w:val="both"/>
        <w:rPr>
          <w:rFonts w:ascii="Arial Narrow" w:hAnsi="Arial Narrow"/>
          <w:b/>
        </w:rPr>
      </w:pPr>
      <w:r w:rsidRPr="00F4105E">
        <w:rPr>
          <w:rFonts w:ascii="Arial Narrow" w:hAnsi="Arial Narrow"/>
        </w:rPr>
        <w:t xml:space="preserve">ha </w:t>
      </w:r>
      <w:r w:rsidR="005A1640" w:rsidRPr="00F4105E">
        <w:rPr>
          <w:rFonts w:ascii="Arial Narrow" w:hAnsi="Arial Narrow"/>
        </w:rPr>
        <w:t>una redazione giornalistica con almeno due giornalisti dipendenti e un numero di praticanti non superiore alla metà dei giornalisti e comunque assunti nel rispetto dei contratti di lavoro nazionali giornalistici;</w:t>
      </w:r>
    </w:p>
    <w:p w14:paraId="70626BF8" w14:textId="16664255" w:rsidR="005A1640" w:rsidRPr="00DE617C" w:rsidRDefault="005A1640" w:rsidP="005A1640">
      <w:pPr>
        <w:numPr>
          <w:ilvl w:val="0"/>
          <w:numId w:val="5"/>
        </w:numPr>
        <w:autoSpaceDE w:val="0"/>
        <w:autoSpaceDN w:val="0"/>
        <w:adjustRightInd w:val="0"/>
        <w:spacing w:after="0" w:line="360" w:lineRule="auto"/>
        <w:jc w:val="both"/>
        <w:rPr>
          <w:rFonts w:ascii="Arial Narrow" w:hAnsi="Arial Narrow"/>
          <w:b/>
        </w:rPr>
      </w:pPr>
      <w:r w:rsidRPr="005A1640">
        <w:rPr>
          <w:rFonts w:ascii="Arial Narrow" w:hAnsi="Arial Narrow"/>
        </w:rPr>
        <w:t xml:space="preserve"> </w:t>
      </w:r>
      <w:r w:rsidR="00F4105E">
        <w:rPr>
          <w:rFonts w:ascii="Arial Narrow" w:hAnsi="Arial Narrow"/>
        </w:rPr>
        <w:t>trasmette</w:t>
      </w:r>
      <w:r w:rsidRPr="005A1640">
        <w:rPr>
          <w:rFonts w:ascii="Arial Narrow" w:hAnsi="Arial Narrow"/>
        </w:rPr>
        <w:t xml:space="preserve"> contenuti riferibili alla televendita in misura non superiore alle percentuali stabilite dalla normativa nazionale per i contributi annuali statali alle tv e alle radio locali;</w:t>
      </w:r>
    </w:p>
    <w:p w14:paraId="0AD4F418" w14:textId="1D9CE4F0" w:rsidR="005A1640" w:rsidRPr="00DE617C" w:rsidRDefault="00DE617C" w:rsidP="00DE617C">
      <w:pPr>
        <w:pStyle w:val="Paragrafoelenco"/>
        <w:numPr>
          <w:ilvl w:val="0"/>
          <w:numId w:val="42"/>
        </w:numPr>
        <w:autoSpaceDE w:val="0"/>
        <w:autoSpaceDN w:val="0"/>
        <w:adjustRightInd w:val="0"/>
        <w:spacing w:after="0" w:line="360" w:lineRule="auto"/>
        <w:ind w:left="0" w:firstLine="0"/>
        <w:jc w:val="both"/>
        <w:rPr>
          <w:rFonts w:ascii="Arial Narrow" w:hAnsi="Arial Narrow"/>
          <w:b/>
        </w:rPr>
      </w:pPr>
      <w:r w:rsidRPr="00DE617C">
        <w:rPr>
          <w:rFonts w:ascii="Arial Narrow" w:hAnsi="Arial Narrow"/>
          <w:b/>
        </w:rPr>
        <w:t xml:space="preserve">che, svolgendo la propria attività </w:t>
      </w:r>
      <w:r w:rsidR="005A1640" w:rsidRPr="00DE617C">
        <w:rPr>
          <w:rFonts w:ascii="Arial Narrow" w:hAnsi="Arial Narrow"/>
          <w:b/>
        </w:rPr>
        <w:t>nell’ambito della emittenza radiofonica con trasmissione di segnale con tecnologia analogica e digitale ovvero con tecnologie DAB/DAB+ o DRM/DRM+</w:t>
      </w:r>
    </w:p>
    <w:p w14:paraId="6A4D3AFB" w14:textId="41EA87E0" w:rsidR="00DE617C" w:rsidRDefault="00DE617C" w:rsidP="004021EE">
      <w:pPr>
        <w:numPr>
          <w:ilvl w:val="0"/>
          <w:numId w:val="5"/>
        </w:numPr>
        <w:autoSpaceDE w:val="0"/>
        <w:autoSpaceDN w:val="0"/>
        <w:adjustRightInd w:val="0"/>
        <w:spacing w:after="0" w:line="360" w:lineRule="auto"/>
        <w:jc w:val="both"/>
        <w:rPr>
          <w:rFonts w:ascii="Arial Narrow" w:hAnsi="Arial Narrow"/>
        </w:rPr>
      </w:pPr>
      <w:r>
        <w:rPr>
          <w:rFonts w:ascii="Arial Narrow" w:hAnsi="Arial Narrow"/>
        </w:rPr>
        <w:t>ha</w:t>
      </w:r>
      <w:r w:rsidRPr="005A1640">
        <w:rPr>
          <w:rFonts w:ascii="Arial Narrow" w:hAnsi="Arial Narrow"/>
        </w:rPr>
        <w:t xml:space="preserve"> un</w:t>
      </w:r>
      <w:r w:rsidRPr="005A1640">
        <w:rPr>
          <w:rFonts w:ascii="Arial Narrow" w:hAnsi="Arial Narrow"/>
          <w:b/>
        </w:rPr>
        <w:t xml:space="preserve"> </w:t>
      </w:r>
      <w:r w:rsidRPr="005A1640">
        <w:rPr>
          <w:rFonts w:ascii="Arial Narrow" w:hAnsi="Arial Narrow"/>
        </w:rPr>
        <w:t>segnale di copertura del territorio</w:t>
      </w:r>
    </w:p>
    <w:p w14:paraId="57A455D0" w14:textId="77777777" w:rsidR="004021EE" w:rsidRPr="00DE617C" w:rsidRDefault="004021EE" w:rsidP="00357F14">
      <w:pPr>
        <w:pStyle w:val="Paragrafoelenco"/>
        <w:numPr>
          <w:ilvl w:val="0"/>
          <w:numId w:val="46"/>
        </w:numPr>
        <w:autoSpaceDE w:val="0"/>
        <w:autoSpaceDN w:val="0"/>
        <w:adjustRightInd w:val="0"/>
        <w:spacing w:after="0" w:line="360" w:lineRule="auto"/>
        <w:jc w:val="both"/>
        <w:rPr>
          <w:rFonts w:ascii="Arial Narrow" w:hAnsi="Arial Narrow"/>
          <w:b/>
        </w:rPr>
      </w:pPr>
      <w:r w:rsidRPr="00DE617C">
        <w:rPr>
          <w:rFonts w:ascii="Arial Narrow" w:hAnsi="Arial Narrow"/>
        </w:rPr>
        <w:t>ricadente per almeno il 70 per cento in territorio emiliano-romagnolo;</w:t>
      </w:r>
    </w:p>
    <w:p w14:paraId="567CDFA8" w14:textId="77777777" w:rsidR="004021EE" w:rsidRPr="00DE617C" w:rsidRDefault="004021EE" w:rsidP="004021EE">
      <w:pPr>
        <w:pStyle w:val="Paragrafoelenco"/>
        <w:autoSpaceDE w:val="0"/>
        <w:autoSpaceDN w:val="0"/>
        <w:adjustRightInd w:val="0"/>
        <w:spacing w:after="0" w:line="360" w:lineRule="auto"/>
        <w:ind w:left="709" w:firstLine="371"/>
        <w:jc w:val="both"/>
        <w:rPr>
          <w:rFonts w:ascii="Arial Narrow" w:hAnsi="Arial Narrow"/>
          <w:b/>
        </w:rPr>
      </w:pPr>
      <w:r w:rsidRPr="00DE617C">
        <w:rPr>
          <w:rFonts w:ascii="Arial Narrow" w:hAnsi="Arial Narrow"/>
          <w:b/>
        </w:rPr>
        <w:t>Oppure</w:t>
      </w:r>
    </w:p>
    <w:p w14:paraId="0F9D1ABB" w14:textId="77777777" w:rsidR="004021EE" w:rsidRPr="00DE617C" w:rsidRDefault="004021EE" w:rsidP="00357F14">
      <w:pPr>
        <w:pStyle w:val="Paragrafoelenco"/>
        <w:numPr>
          <w:ilvl w:val="0"/>
          <w:numId w:val="46"/>
        </w:numPr>
        <w:autoSpaceDE w:val="0"/>
        <w:autoSpaceDN w:val="0"/>
        <w:adjustRightInd w:val="0"/>
        <w:spacing w:after="0" w:line="360" w:lineRule="auto"/>
        <w:jc w:val="both"/>
        <w:rPr>
          <w:rFonts w:ascii="Arial Narrow" w:hAnsi="Arial Narrow"/>
          <w:b/>
        </w:rPr>
      </w:pPr>
      <w:r w:rsidRPr="00DE617C">
        <w:rPr>
          <w:rFonts w:ascii="Arial Narrow" w:hAnsi="Arial Narrow"/>
        </w:rPr>
        <w:t>ricadente per il 90 per cento del territorio emiliano-romagnolo per chilometri quadrati illuminati,</w:t>
      </w:r>
    </w:p>
    <w:p w14:paraId="19174497" w14:textId="77777777" w:rsidR="004021EE" w:rsidRPr="00DE617C" w:rsidRDefault="004021EE" w:rsidP="004021EE">
      <w:pPr>
        <w:pStyle w:val="Paragrafoelenco"/>
        <w:autoSpaceDE w:val="0"/>
        <w:autoSpaceDN w:val="0"/>
        <w:adjustRightInd w:val="0"/>
        <w:spacing w:after="0" w:line="360" w:lineRule="auto"/>
        <w:ind w:left="709" w:firstLine="371"/>
        <w:jc w:val="both"/>
        <w:rPr>
          <w:rFonts w:ascii="Arial Narrow" w:hAnsi="Arial Narrow"/>
          <w:b/>
        </w:rPr>
      </w:pPr>
      <w:r w:rsidRPr="00DE617C">
        <w:rPr>
          <w:rFonts w:ascii="Arial Narrow" w:hAnsi="Arial Narrow"/>
          <w:b/>
        </w:rPr>
        <w:t>Oppure</w:t>
      </w:r>
    </w:p>
    <w:p w14:paraId="5E4F1F7A" w14:textId="77777777" w:rsidR="004021EE" w:rsidRPr="004021EE" w:rsidRDefault="004021EE" w:rsidP="00357F14">
      <w:pPr>
        <w:pStyle w:val="Paragrafoelenco"/>
        <w:numPr>
          <w:ilvl w:val="0"/>
          <w:numId w:val="46"/>
        </w:numPr>
        <w:autoSpaceDE w:val="0"/>
        <w:autoSpaceDN w:val="0"/>
        <w:adjustRightInd w:val="0"/>
        <w:spacing w:after="0" w:line="360" w:lineRule="auto"/>
        <w:jc w:val="both"/>
        <w:rPr>
          <w:rFonts w:ascii="Arial Narrow" w:hAnsi="Arial Narrow"/>
          <w:b/>
        </w:rPr>
      </w:pPr>
      <w:r w:rsidRPr="00DE617C">
        <w:rPr>
          <w:rFonts w:ascii="Arial Narrow" w:hAnsi="Arial Narrow"/>
        </w:rPr>
        <w:t xml:space="preserve"> in grado di garantire la piena copertura del territorio provinciale in cui ha sede l'emittente;</w:t>
      </w:r>
    </w:p>
    <w:p w14:paraId="0FE120B4" w14:textId="53561FCD" w:rsidR="005A1640" w:rsidRPr="004021EE" w:rsidRDefault="004021EE" w:rsidP="004021EE">
      <w:pPr>
        <w:numPr>
          <w:ilvl w:val="0"/>
          <w:numId w:val="5"/>
        </w:numPr>
        <w:autoSpaceDE w:val="0"/>
        <w:autoSpaceDN w:val="0"/>
        <w:adjustRightInd w:val="0"/>
        <w:spacing w:after="0" w:line="360" w:lineRule="auto"/>
        <w:jc w:val="both"/>
        <w:rPr>
          <w:rFonts w:ascii="Arial Narrow" w:hAnsi="Arial Narrow"/>
          <w:b/>
        </w:rPr>
      </w:pPr>
      <w:r>
        <w:rPr>
          <w:rFonts w:ascii="Arial Narrow" w:hAnsi="Arial Narrow"/>
        </w:rPr>
        <w:t>ha</w:t>
      </w:r>
      <w:r w:rsidR="005A1640" w:rsidRPr="004021EE">
        <w:rPr>
          <w:rFonts w:ascii="Arial Narrow" w:hAnsi="Arial Narrow"/>
        </w:rPr>
        <w:t xml:space="preserve"> una redazione giornalistica con almeno un giornalista dipendente e un numero di praticanti non superiore alla metà dei giornalisti comunque assunti nel rispetto dei contratti di lavoro nazionali giornalistici; </w:t>
      </w:r>
    </w:p>
    <w:p w14:paraId="4AB06452" w14:textId="018E832A" w:rsidR="005A1640" w:rsidRPr="004021EE" w:rsidRDefault="004021EE" w:rsidP="004021EE">
      <w:pPr>
        <w:pStyle w:val="Paragrafoelenco"/>
        <w:numPr>
          <w:ilvl w:val="0"/>
          <w:numId w:val="42"/>
        </w:numPr>
        <w:autoSpaceDE w:val="0"/>
        <w:autoSpaceDN w:val="0"/>
        <w:adjustRightInd w:val="0"/>
        <w:spacing w:after="0" w:line="360" w:lineRule="auto"/>
        <w:ind w:left="0" w:firstLine="0"/>
        <w:jc w:val="both"/>
        <w:rPr>
          <w:rFonts w:ascii="Arial Narrow" w:hAnsi="Arial Narrow"/>
          <w:b/>
        </w:rPr>
      </w:pPr>
      <w:r w:rsidRPr="004021EE">
        <w:rPr>
          <w:rFonts w:ascii="Arial Narrow" w:hAnsi="Arial Narrow"/>
          <w:b/>
        </w:rPr>
        <w:t xml:space="preserve">che, svolgendo </w:t>
      </w:r>
      <w:r w:rsidR="005A1640" w:rsidRPr="004021EE">
        <w:rPr>
          <w:rFonts w:ascii="Arial Narrow" w:hAnsi="Arial Narrow"/>
          <w:b/>
        </w:rPr>
        <w:t>la propria attività nell’ambito della emittenza radio ed emittenza radio-televisiva via web, streaming/applicazione on demand su diverse piattaforme o con trasmissione di segnale con tecnologie satellitari</w:t>
      </w:r>
    </w:p>
    <w:p w14:paraId="26BA44F5" w14:textId="6073D20A" w:rsidR="005A1640" w:rsidRPr="005A1640" w:rsidRDefault="004021EE" w:rsidP="005A1640">
      <w:pPr>
        <w:numPr>
          <w:ilvl w:val="0"/>
          <w:numId w:val="5"/>
        </w:numPr>
        <w:autoSpaceDE w:val="0"/>
        <w:autoSpaceDN w:val="0"/>
        <w:adjustRightInd w:val="0"/>
        <w:spacing w:after="0" w:line="360" w:lineRule="auto"/>
        <w:jc w:val="both"/>
        <w:rPr>
          <w:rFonts w:ascii="Arial Narrow" w:hAnsi="Arial Narrow"/>
          <w:b/>
        </w:rPr>
      </w:pPr>
      <w:r>
        <w:rPr>
          <w:rFonts w:ascii="Arial Narrow" w:hAnsi="Arial Narrow"/>
        </w:rPr>
        <w:t>ha</w:t>
      </w:r>
      <w:r w:rsidR="005A1640" w:rsidRPr="005A1640">
        <w:rPr>
          <w:rFonts w:ascii="Arial Narrow" w:hAnsi="Arial Narrow"/>
        </w:rPr>
        <w:t xml:space="preserve"> una redazione giornalistica con almeno un giornalista dipendente e un numero di praticanti non superiore alla metà dei giornalisti comunque assunti nel rispetto dei contratti di lavoro nazionali giornalistici;</w:t>
      </w:r>
    </w:p>
    <w:p w14:paraId="52F43B8D" w14:textId="70CF6D74" w:rsidR="005A1640" w:rsidRPr="004021EE" w:rsidRDefault="004021EE" w:rsidP="004021EE">
      <w:pPr>
        <w:pStyle w:val="Paragrafoelenco"/>
        <w:numPr>
          <w:ilvl w:val="0"/>
          <w:numId w:val="42"/>
        </w:numPr>
        <w:autoSpaceDE w:val="0"/>
        <w:autoSpaceDN w:val="0"/>
        <w:adjustRightInd w:val="0"/>
        <w:spacing w:after="0" w:line="360" w:lineRule="auto"/>
        <w:ind w:left="0" w:firstLine="0"/>
        <w:jc w:val="both"/>
        <w:rPr>
          <w:rFonts w:ascii="Arial Narrow" w:hAnsi="Arial Narrow"/>
          <w:b/>
        </w:rPr>
      </w:pPr>
      <w:r w:rsidRPr="004021EE">
        <w:rPr>
          <w:rFonts w:ascii="Arial Narrow" w:hAnsi="Arial Narrow"/>
          <w:b/>
        </w:rPr>
        <w:t>che, svolgendo</w:t>
      </w:r>
      <w:r w:rsidR="005A1640" w:rsidRPr="004021EE">
        <w:rPr>
          <w:rFonts w:ascii="Arial Narrow" w:hAnsi="Arial Narrow"/>
          <w:b/>
        </w:rPr>
        <w:t xml:space="preserve"> la propria attività nell’ambito della stampa quotidiana cartacea</w:t>
      </w:r>
      <w:r w:rsidR="005A1640" w:rsidRPr="004021EE">
        <w:rPr>
          <w:rFonts w:ascii="Arial Narrow" w:hAnsi="Arial Narrow"/>
        </w:rPr>
        <w:t>:</w:t>
      </w:r>
    </w:p>
    <w:p w14:paraId="797EC806" w14:textId="2CA7D54C" w:rsidR="005A1640" w:rsidRPr="005A1640" w:rsidRDefault="005A1640" w:rsidP="004021EE">
      <w:pPr>
        <w:numPr>
          <w:ilvl w:val="0"/>
          <w:numId w:val="5"/>
        </w:numPr>
        <w:autoSpaceDE w:val="0"/>
        <w:autoSpaceDN w:val="0"/>
        <w:adjustRightInd w:val="0"/>
        <w:spacing w:after="0" w:line="360" w:lineRule="auto"/>
        <w:jc w:val="both"/>
        <w:rPr>
          <w:rFonts w:ascii="Arial Narrow" w:hAnsi="Arial Narrow"/>
          <w:b/>
        </w:rPr>
      </w:pPr>
      <w:r w:rsidRPr="005A1640">
        <w:rPr>
          <w:rFonts w:ascii="Arial Narrow" w:hAnsi="Arial Narrow"/>
        </w:rPr>
        <w:t xml:space="preserve"> pubblica un giornale diffuso a pagamento e in modo autonomo in almeno il 30 per cento dei comuni dell'Emilia-Romagna e per non meno di 255 giorni l'anno; </w:t>
      </w:r>
    </w:p>
    <w:p w14:paraId="0FCC7AC1" w14:textId="68B04F5E" w:rsidR="005A1640" w:rsidRPr="005A1640" w:rsidRDefault="004021EE" w:rsidP="005A1640">
      <w:pPr>
        <w:numPr>
          <w:ilvl w:val="0"/>
          <w:numId w:val="5"/>
        </w:numPr>
        <w:autoSpaceDE w:val="0"/>
        <w:autoSpaceDN w:val="0"/>
        <w:adjustRightInd w:val="0"/>
        <w:spacing w:after="0" w:line="360" w:lineRule="auto"/>
        <w:jc w:val="both"/>
        <w:rPr>
          <w:rFonts w:ascii="Arial Narrow" w:hAnsi="Arial Narrow"/>
          <w:b/>
        </w:rPr>
      </w:pPr>
      <w:r>
        <w:rPr>
          <w:rFonts w:ascii="Arial Narrow" w:hAnsi="Arial Narrow"/>
        </w:rPr>
        <w:t>ha</w:t>
      </w:r>
      <w:r w:rsidR="005A1640" w:rsidRPr="005A1640">
        <w:rPr>
          <w:rFonts w:ascii="Arial Narrow" w:hAnsi="Arial Narrow"/>
        </w:rPr>
        <w:t xml:space="preserve"> una redazione giornalistica con almeno tre giornalisti dipendenti e un numero di praticanti non superiore alla metà dei giornalisti comunque assunti nel rispetto dei contratti di lavoro nazionali giornalistici; </w:t>
      </w:r>
    </w:p>
    <w:p w14:paraId="328DF93C" w14:textId="11C70F83" w:rsidR="005A1640" w:rsidRPr="005A1640" w:rsidRDefault="004021EE" w:rsidP="004021EE">
      <w:pPr>
        <w:pStyle w:val="Paragrafoelenco"/>
        <w:numPr>
          <w:ilvl w:val="0"/>
          <w:numId w:val="42"/>
        </w:numPr>
        <w:autoSpaceDE w:val="0"/>
        <w:autoSpaceDN w:val="0"/>
        <w:adjustRightInd w:val="0"/>
        <w:spacing w:after="0" w:line="360" w:lineRule="auto"/>
        <w:ind w:left="0" w:firstLine="0"/>
        <w:jc w:val="both"/>
        <w:rPr>
          <w:rFonts w:ascii="Arial Narrow" w:hAnsi="Arial Narrow"/>
          <w:b/>
        </w:rPr>
      </w:pPr>
      <w:r>
        <w:rPr>
          <w:rFonts w:ascii="Arial Narrow" w:hAnsi="Arial Narrow"/>
          <w:b/>
        </w:rPr>
        <w:t>che, svolgendo</w:t>
      </w:r>
      <w:r w:rsidR="005A1640" w:rsidRPr="004021EE">
        <w:rPr>
          <w:rFonts w:ascii="Arial Narrow" w:hAnsi="Arial Narrow"/>
          <w:b/>
        </w:rPr>
        <w:t xml:space="preserve"> la propria attività nell’ambito delle testate giornalistiche online</w:t>
      </w:r>
      <w:r>
        <w:rPr>
          <w:rFonts w:ascii="Arial Narrow" w:hAnsi="Arial Narrow"/>
          <w:b/>
        </w:rPr>
        <w:t>:</w:t>
      </w:r>
    </w:p>
    <w:p w14:paraId="0B9F3257" w14:textId="6F82B157" w:rsidR="005A1640" w:rsidRPr="005A1640" w:rsidRDefault="004021EE" w:rsidP="004021EE">
      <w:pPr>
        <w:numPr>
          <w:ilvl w:val="0"/>
          <w:numId w:val="5"/>
        </w:numPr>
        <w:autoSpaceDE w:val="0"/>
        <w:autoSpaceDN w:val="0"/>
        <w:adjustRightInd w:val="0"/>
        <w:spacing w:after="0" w:line="360" w:lineRule="auto"/>
        <w:jc w:val="both"/>
        <w:rPr>
          <w:rFonts w:ascii="Arial Narrow" w:hAnsi="Arial Narrow"/>
          <w:b/>
        </w:rPr>
      </w:pPr>
      <w:r>
        <w:rPr>
          <w:rFonts w:ascii="Arial Narrow" w:hAnsi="Arial Narrow"/>
        </w:rPr>
        <w:t>ha</w:t>
      </w:r>
      <w:r w:rsidR="005A1640" w:rsidRPr="005A1640">
        <w:rPr>
          <w:rFonts w:ascii="Arial Narrow" w:hAnsi="Arial Narrow"/>
        </w:rPr>
        <w:t xml:space="preserve"> una redazione giornalistica con almeno due giornalisti dipendenti e un numero di praticanti non superiore alla metà dei giornalisti comunque assunti nel rispetto dei contratti di lavoro nazionali giornalistici; </w:t>
      </w:r>
    </w:p>
    <w:p w14:paraId="755AE847" w14:textId="7D02D762" w:rsidR="005A1640" w:rsidRPr="005A1640" w:rsidRDefault="005A1640" w:rsidP="004021EE">
      <w:pPr>
        <w:pStyle w:val="Paragrafoelenco"/>
        <w:numPr>
          <w:ilvl w:val="0"/>
          <w:numId w:val="42"/>
        </w:numPr>
        <w:autoSpaceDE w:val="0"/>
        <w:autoSpaceDN w:val="0"/>
        <w:adjustRightInd w:val="0"/>
        <w:spacing w:after="0" w:line="360" w:lineRule="auto"/>
        <w:ind w:left="0" w:firstLine="0"/>
        <w:jc w:val="both"/>
        <w:rPr>
          <w:rFonts w:ascii="Arial Narrow" w:hAnsi="Arial Narrow"/>
          <w:b/>
        </w:rPr>
      </w:pPr>
      <w:r w:rsidRPr="004021EE">
        <w:rPr>
          <w:rFonts w:ascii="Arial Narrow" w:hAnsi="Arial Narrow"/>
          <w:b/>
        </w:rPr>
        <w:t>che</w:t>
      </w:r>
      <w:r w:rsidR="004021EE">
        <w:rPr>
          <w:rFonts w:ascii="Arial Narrow" w:hAnsi="Arial Narrow"/>
          <w:b/>
        </w:rPr>
        <w:t>,</w:t>
      </w:r>
      <w:r w:rsidRPr="004021EE">
        <w:rPr>
          <w:rFonts w:ascii="Arial Narrow" w:hAnsi="Arial Narrow"/>
          <w:b/>
        </w:rPr>
        <w:t xml:space="preserve"> svolg</w:t>
      </w:r>
      <w:r w:rsidR="004021EE">
        <w:rPr>
          <w:rFonts w:ascii="Arial Narrow" w:hAnsi="Arial Narrow"/>
          <w:b/>
        </w:rPr>
        <w:t>endo</w:t>
      </w:r>
      <w:r w:rsidRPr="004021EE">
        <w:rPr>
          <w:rFonts w:ascii="Arial Narrow" w:hAnsi="Arial Narrow"/>
          <w:b/>
        </w:rPr>
        <w:t xml:space="preserve"> la propria attività nell’ambito delle agenzie di stampa quotidiana</w:t>
      </w:r>
      <w:r w:rsidR="004021EE">
        <w:rPr>
          <w:rFonts w:ascii="Arial Narrow" w:hAnsi="Arial Narrow"/>
          <w:b/>
        </w:rPr>
        <w:t>:</w:t>
      </w:r>
    </w:p>
    <w:p w14:paraId="3B8DE03B" w14:textId="6AE21B1C" w:rsidR="005A1640" w:rsidRPr="005A1640" w:rsidRDefault="004021EE" w:rsidP="004021EE">
      <w:pPr>
        <w:numPr>
          <w:ilvl w:val="0"/>
          <w:numId w:val="5"/>
        </w:numPr>
        <w:autoSpaceDE w:val="0"/>
        <w:autoSpaceDN w:val="0"/>
        <w:adjustRightInd w:val="0"/>
        <w:spacing w:after="0" w:line="360" w:lineRule="auto"/>
        <w:jc w:val="both"/>
        <w:rPr>
          <w:rFonts w:ascii="Arial Narrow" w:hAnsi="Arial Narrow"/>
          <w:b/>
        </w:rPr>
      </w:pPr>
      <w:r>
        <w:rPr>
          <w:rFonts w:ascii="Arial Narrow" w:hAnsi="Arial Narrow"/>
        </w:rPr>
        <w:t>ha</w:t>
      </w:r>
      <w:r w:rsidR="005A1640" w:rsidRPr="005A1640">
        <w:rPr>
          <w:rFonts w:ascii="Arial Narrow" w:hAnsi="Arial Narrow"/>
        </w:rPr>
        <w:t xml:space="preserve"> una redazione giornalistica con almeno cinque giornalisti dipendenti e un numero di praticanti non superiore alla metà dei giornalisti comunque assunti nel rispetto dei contratti di lavoro nazionali giornalistici;</w:t>
      </w:r>
    </w:p>
    <w:p w14:paraId="4CE01BC3" w14:textId="0E327C10" w:rsidR="005A1640" w:rsidRPr="004021EE" w:rsidRDefault="005A1640" w:rsidP="004021EE">
      <w:pPr>
        <w:pStyle w:val="Paragrafoelenco"/>
        <w:numPr>
          <w:ilvl w:val="0"/>
          <w:numId w:val="42"/>
        </w:numPr>
        <w:autoSpaceDE w:val="0"/>
        <w:autoSpaceDN w:val="0"/>
        <w:adjustRightInd w:val="0"/>
        <w:spacing w:after="0" w:line="360" w:lineRule="auto"/>
        <w:ind w:left="0" w:firstLine="0"/>
        <w:jc w:val="both"/>
        <w:rPr>
          <w:rFonts w:ascii="Arial Narrow" w:hAnsi="Arial Narrow"/>
          <w:b/>
        </w:rPr>
      </w:pPr>
      <w:r w:rsidRPr="004021EE">
        <w:rPr>
          <w:rFonts w:ascii="Arial Narrow" w:hAnsi="Arial Narrow"/>
          <w:b/>
        </w:rPr>
        <w:t>che</w:t>
      </w:r>
      <w:r w:rsidR="004021EE">
        <w:rPr>
          <w:rFonts w:ascii="Arial Narrow" w:hAnsi="Arial Narrow"/>
          <w:b/>
        </w:rPr>
        <w:t>,</w:t>
      </w:r>
      <w:r w:rsidRPr="004021EE">
        <w:rPr>
          <w:rFonts w:ascii="Arial Narrow" w:hAnsi="Arial Narrow"/>
          <w:b/>
        </w:rPr>
        <w:t xml:space="preserve"> svolg</w:t>
      </w:r>
      <w:r w:rsidR="004021EE">
        <w:rPr>
          <w:rFonts w:ascii="Arial Narrow" w:hAnsi="Arial Narrow"/>
          <w:b/>
        </w:rPr>
        <w:t>endo</w:t>
      </w:r>
      <w:r w:rsidRPr="004021EE">
        <w:rPr>
          <w:rFonts w:ascii="Arial Narrow" w:hAnsi="Arial Narrow"/>
          <w:b/>
        </w:rPr>
        <w:t xml:space="preserve"> la propria attività nell’ambito della stampa periodica regionale e locale: </w:t>
      </w:r>
    </w:p>
    <w:p w14:paraId="2E3EB387" w14:textId="00AEB02B" w:rsidR="005A1640" w:rsidRPr="005A1640" w:rsidRDefault="005A1640" w:rsidP="005A1640">
      <w:pPr>
        <w:numPr>
          <w:ilvl w:val="0"/>
          <w:numId w:val="5"/>
        </w:numPr>
        <w:autoSpaceDE w:val="0"/>
        <w:autoSpaceDN w:val="0"/>
        <w:adjustRightInd w:val="0"/>
        <w:spacing w:after="0" w:line="360" w:lineRule="auto"/>
        <w:jc w:val="both"/>
        <w:rPr>
          <w:rFonts w:ascii="Arial Narrow" w:hAnsi="Arial Narrow"/>
        </w:rPr>
      </w:pPr>
      <w:r w:rsidRPr="005A1640">
        <w:rPr>
          <w:rFonts w:ascii="Arial Narrow" w:hAnsi="Arial Narrow"/>
        </w:rPr>
        <w:lastRenderedPageBreak/>
        <w:t>pubblica un periodico, non di frequenza quotidiana e che non figuri come supplemento di altri giornali o pubblicazioni, diffuso a pagamento in almeno il 30 per cento dei comuni dell'Emilia-Romagna o in almeno il 20 per cento dei comuni dei territori provinciali in cui ha sede il periodico e per non meno di quarantadue uscite all'anno per i settimanali, ventuno uscite per i quindicinali, dieci uscite per i mensili;</w:t>
      </w:r>
    </w:p>
    <w:p w14:paraId="367A1E5B" w14:textId="6B9F7D58" w:rsidR="005A1640" w:rsidRPr="005A1640" w:rsidRDefault="004021EE" w:rsidP="005A1640">
      <w:pPr>
        <w:numPr>
          <w:ilvl w:val="0"/>
          <w:numId w:val="5"/>
        </w:numPr>
        <w:autoSpaceDE w:val="0"/>
        <w:autoSpaceDN w:val="0"/>
        <w:adjustRightInd w:val="0"/>
        <w:spacing w:after="0" w:line="360" w:lineRule="auto"/>
        <w:jc w:val="both"/>
        <w:rPr>
          <w:rFonts w:ascii="Arial Narrow" w:hAnsi="Arial Narrow"/>
        </w:rPr>
      </w:pPr>
      <w:r>
        <w:rPr>
          <w:rFonts w:ascii="Arial Narrow" w:hAnsi="Arial Narrow"/>
        </w:rPr>
        <w:t>ha</w:t>
      </w:r>
      <w:r w:rsidR="005A1640" w:rsidRPr="005A1640">
        <w:rPr>
          <w:rFonts w:ascii="Arial Narrow" w:hAnsi="Arial Narrow"/>
        </w:rPr>
        <w:t xml:space="preserve"> una redazione giornalistica con almeno tre giornalisti dipendenti e un numero di praticanti non superiore alla metà dei giornalisti comunque assunti nel rispetto dei contratti di lavoro nazionali giornalistici.</w:t>
      </w:r>
    </w:p>
    <w:p w14:paraId="08BD7F58" w14:textId="68CB0398" w:rsidR="00AE4545" w:rsidRDefault="00AE4545" w:rsidP="00AE4545">
      <w:pPr>
        <w:autoSpaceDE w:val="0"/>
        <w:autoSpaceDN w:val="0"/>
        <w:adjustRightInd w:val="0"/>
        <w:spacing w:after="0" w:line="360" w:lineRule="auto"/>
        <w:jc w:val="both"/>
        <w:rPr>
          <w:rFonts w:ascii="Arial Narrow" w:hAnsi="Arial Narrow"/>
        </w:rPr>
      </w:pPr>
    </w:p>
    <w:p w14:paraId="1154B4CB" w14:textId="26A309BE" w:rsidR="000869C1" w:rsidRPr="00DE60E2" w:rsidRDefault="00081F0B" w:rsidP="00086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Narrow" w:hAnsi="Arial Narrow" w:cs="Arial"/>
          <w:b/>
          <w:color w:val="C00000"/>
          <w:sz w:val="28"/>
          <w:szCs w:val="28"/>
        </w:rPr>
      </w:pPr>
      <w:r>
        <w:rPr>
          <w:rFonts w:ascii="Arial Narrow" w:hAnsi="Arial Narrow" w:cs="Arial"/>
          <w:b/>
          <w:color w:val="C00000"/>
          <w:sz w:val="28"/>
          <w:szCs w:val="28"/>
        </w:rPr>
        <w:t>3</w:t>
      </w:r>
      <w:r w:rsidR="000869C1" w:rsidRPr="00081F0B">
        <w:rPr>
          <w:rFonts w:ascii="Arial Narrow" w:hAnsi="Arial Narrow" w:cs="Arial"/>
          <w:b/>
          <w:color w:val="C00000"/>
          <w:sz w:val="28"/>
          <w:szCs w:val="28"/>
        </w:rPr>
        <w:t>. DATI RELATIVI AL PROGETTO</w:t>
      </w:r>
      <w:r>
        <w:rPr>
          <w:rFonts w:ascii="Arial Narrow" w:hAnsi="Arial Narrow" w:cs="Arial"/>
          <w:b/>
          <w:color w:val="C00000"/>
          <w:sz w:val="28"/>
          <w:szCs w:val="28"/>
        </w:rPr>
        <w:t xml:space="preserve"> DI ASSUNZIONE</w:t>
      </w:r>
    </w:p>
    <w:p w14:paraId="79A8797A" w14:textId="77777777" w:rsidR="000869C1" w:rsidRDefault="000869C1" w:rsidP="000869C1">
      <w:pPr>
        <w:autoSpaceDE w:val="0"/>
        <w:autoSpaceDN w:val="0"/>
        <w:adjustRightInd w:val="0"/>
        <w:spacing w:after="0" w:line="240" w:lineRule="auto"/>
        <w:rPr>
          <w:rFonts w:ascii="Arial Narrow" w:hAnsi="Arial Narrow" w:cs="Arial"/>
          <w:b/>
          <w:sz w:val="28"/>
          <w:szCs w:val="28"/>
        </w:rPr>
      </w:pPr>
    </w:p>
    <w:p w14:paraId="5F89651C" w14:textId="77777777" w:rsidR="002157BA" w:rsidRDefault="000869C1" w:rsidP="000869C1">
      <w:pPr>
        <w:pStyle w:val="Paragrafoelenco"/>
        <w:numPr>
          <w:ilvl w:val="0"/>
          <w:numId w:val="43"/>
        </w:numPr>
        <w:autoSpaceDE w:val="0"/>
        <w:autoSpaceDN w:val="0"/>
        <w:adjustRightInd w:val="0"/>
        <w:spacing w:after="0" w:line="240" w:lineRule="auto"/>
        <w:ind w:left="0" w:firstLine="0"/>
        <w:rPr>
          <w:rFonts w:ascii="Arial Narrow" w:hAnsi="Arial Narrow" w:cs="Arial"/>
          <w:b/>
        </w:rPr>
      </w:pPr>
      <w:r w:rsidRPr="00DE2266">
        <w:rPr>
          <w:rFonts w:ascii="Arial Narrow" w:hAnsi="Arial Narrow" w:cs="Arial"/>
          <w:b/>
        </w:rPr>
        <w:t xml:space="preserve">che il progetto proposto </w:t>
      </w:r>
      <w:r w:rsidR="002157BA">
        <w:rPr>
          <w:rFonts w:ascii="Arial Narrow" w:hAnsi="Arial Narrow" w:cs="Arial"/>
          <w:b/>
        </w:rPr>
        <w:t>prevede l’assunzione dei seguenti soggetti:</w:t>
      </w:r>
    </w:p>
    <w:p w14:paraId="4F494431" w14:textId="4899E9AE" w:rsidR="000869C1" w:rsidRDefault="000869C1" w:rsidP="002157BA">
      <w:pPr>
        <w:pStyle w:val="Paragrafoelenco"/>
        <w:autoSpaceDE w:val="0"/>
        <w:autoSpaceDN w:val="0"/>
        <w:adjustRightInd w:val="0"/>
        <w:spacing w:after="0" w:line="240" w:lineRule="auto"/>
        <w:ind w:left="0"/>
        <w:rPr>
          <w:rFonts w:ascii="Arial Narrow" w:hAnsi="Arial Narrow" w:cs="Arial"/>
          <w:b/>
        </w:rPr>
      </w:pPr>
    </w:p>
    <w:p w14:paraId="2825574C" w14:textId="25A7F4FD" w:rsidR="002B35CA" w:rsidRDefault="002157BA" w:rsidP="002157BA">
      <w:pPr>
        <w:pStyle w:val="Paragrafoelenco"/>
        <w:numPr>
          <w:ilvl w:val="0"/>
          <w:numId w:val="42"/>
        </w:numPr>
        <w:autoSpaceDE w:val="0"/>
        <w:autoSpaceDN w:val="0"/>
        <w:adjustRightInd w:val="0"/>
        <w:spacing w:after="0" w:line="360" w:lineRule="auto"/>
        <w:ind w:left="0" w:firstLine="0"/>
        <w:jc w:val="both"/>
        <w:rPr>
          <w:rFonts w:ascii="Arial Narrow" w:hAnsi="Arial Narrow" w:cs="Arial"/>
          <w:b/>
        </w:rPr>
      </w:pPr>
      <w:r>
        <w:rPr>
          <w:rFonts w:ascii="Arial Narrow" w:hAnsi="Arial Narrow" w:cs="Arial"/>
          <w:b/>
        </w:rPr>
        <w:t>ASSUNZIONI A TEMPO INDETERMINATO</w:t>
      </w:r>
      <w:r w:rsidR="002B35CA">
        <w:rPr>
          <w:rFonts w:ascii="Arial Narrow" w:hAnsi="Arial Narrow" w:cs="Arial"/>
          <w:b/>
        </w:rPr>
        <w:t xml:space="preserve"> DI PERSONALE GIORNALIST</w:t>
      </w:r>
      <w:r w:rsidR="001C1663">
        <w:rPr>
          <w:rFonts w:ascii="Arial Narrow" w:hAnsi="Arial Narrow" w:cs="Arial"/>
          <w:b/>
        </w:rPr>
        <w:t>ICO</w:t>
      </w:r>
      <w:r w:rsidR="002B35CA">
        <w:rPr>
          <w:rFonts w:ascii="Arial Narrow" w:hAnsi="Arial Narrow" w:cs="Arial"/>
          <w:b/>
        </w:rPr>
        <w:t xml:space="preserve"> ISCRITTO ALL’ALBO DI CUI ALL’ART. 26 DELLA LEGGE N. 69/1963 </w:t>
      </w:r>
    </w:p>
    <w:p w14:paraId="08246DA9" w14:textId="5ABEFE87" w:rsidR="002157BA" w:rsidRDefault="002B35CA" w:rsidP="002157BA">
      <w:pPr>
        <w:pStyle w:val="Paragrafoelenco"/>
        <w:autoSpaceDE w:val="0"/>
        <w:autoSpaceDN w:val="0"/>
        <w:adjustRightInd w:val="0"/>
        <w:spacing w:after="0" w:line="360" w:lineRule="auto"/>
        <w:ind w:left="0"/>
        <w:jc w:val="both"/>
        <w:rPr>
          <w:rFonts w:ascii="Arial Narrow" w:hAnsi="Arial Narrow" w:cs="Arial"/>
          <w:b/>
        </w:rPr>
      </w:pPr>
      <w:r w:rsidRPr="002B35CA">
        <w:rPr>
          <w:rFonts w:ascii="Arial Narrow" w:hAnsi="Arial Narrow" w:cs="Arial"/>
          <w:b/>
          <w:color w:val="C00000"/>
        </w:rPr>
        <w:t>(CONTRIBUTO PREVISTO PARI AL 50% DELLA RETRIBUZIONE ANNUALE LORDA)</w:t>
      </w:r>
    </w:p>
    <w:tbl>
      <w:tblPr>
        <w:tblStyle w:val="Grigliatabella"/>
        <w:tblpPr w:leftFromText="141" w:rightFromText="141" w:vertAnchor="text" w:tblpXSpec="center" w:tblpY="1"/>
        <w:tblOverlap w:val="never"/>
        <w:tblW w:w="9890" w:type="dxa"/>
        <w:tblLook w:val="04A0" w:firstRow="1" w:lastRow="0" w:firstColumn="1" w:lastColumn="0" w:noHBand="0" w:noVBand="1"/>
      </w:tblPr>
      <w:tblGrid>
        <w:gridCol w:w="1555"/>
        <w:gridCol w:w="1276"/>
        <w:gridCol w:w="1606"/>
        <w:gridCol w:w="1654"/>
        <w:gridCol w:w="1877"/>
        <w:gridCol w:w="1922"/>
      </w:tblGrid>
      <w:tr w:rsidR="00A37AED" w:rsidRPr="002157BA" w14:paraId="35182EC7" w14:textId="686564A9" w:rsidTr="00A37AED">
        <w:tc>
          <w:tcPr>
            <w:tcW w:w="1555" w:type="dxa"/>
            <w:shd w:val="clear" w:color="auto" w:fill="BFBFBF" w:themeFill="background1" w:themeFillShade="BF"/>
            <w:vAlign w:val="center"/>
          </w:tcPr>
          <w:p w14:paraId="10844864" w14:textId="1EEB4B83" w:rsidR="00A37AED" w:rsidRPr="002B35CA" w:rsidRDefault="00A37AED" w:rsidP="002157BA">
            <w:pPr>
              <w:pStyle w:val="Paragrafoelenco"/>
              <w:autoSpaceDE w:val="0"/>
              <w:autoSpaceDN w:val="0"/>
              <w:adjustRightInd w:val="0"/>
              <w:spacing w:line="360" w:lineRule="auto"/>
              <w:ind w:left="0"/>
              <w:jc w:val="center"/>
              <w:rPr>
                <w:rFonts w:ascii="Arial" w:hAnsi="Arial" w:cs="Arial"/>
                <w:b/>
                <w:sz w:val="16"/>
                <w:szCs w:val="16"/>
              </w:rPr>
            </w:pPr>
            <w:r w:rsidRPr="002B35CA">
              <w:rPr>
                <w:rFonts w:ascii="Arial" w:hAnsi="Arial" w:cs="Arial"/>
                <w:b/>
                <w:sz w:val="16"/>
                <w:szCs w:val="16"/>
              </w:rPr>
              <w:t>NOME E COGNOME</w:t>
            </w:r>
          </w:p>
        </w:tc>
        <w:tc>
          <w:tcPr>
            <w:tcW w:w="1276" w:type="dxa"/>
            <w:shd w:val="clear" w:color="auto" w:fill="BFBFBF" w:themeFill="background1" w:themeFillShade="BF"/>
            <w:vAlign w:val="center"/>
          </w:tcPr>
          <w:p w14:paraId="6CF66E5D" w14:textId="6F1C3CFE" w:rsidR="00A37AED" w:rsidRPr="002B35CA" w:rsidRDefault="00A37AED" w:rsidP="002B35CA">
            <w:pPr>
              <w:pStyle w:val="Paragrafoelenco"/>
              <w:autoSpaceDE w:val="0"/>
              <w:autoSpaceDN w:val="0"/>
              <w:adjustRightInd w:val="0"/>
              <w:spacing w:line="360" w:lineRule="auto"/>
              <w:ind w:left="0"/>
              <w:jc w:val="center"/>
              <w:rPr>
                <w:rFonts w:ascii="Arial" w:hAnsi="Arial" w:cs="Arial"/>
                <w:b/>
                <w:sz w:val="16"/>
                <w:szCs w:val="16"/>
              </w:rPr>
            </w:pPr>
            <w:r>
              <w:rPr>
                <w:rFonts w:ascii="Arial" w:hAnsi="Arial" w:cs="Arial"/>
                <w:b/>
                <w:sz w:val="16"/>
                <w:szCs w:val="16"/>
              </w:rPr>
              <w:t>LUOGO E DATA DI NASCITA</w:t>
            </w:r>
          </w:p>
        </w:tc>
        <w:tc>
          <w:tcPr>
            <w:tcW w:w="1606" w:type="dxa"/>
            <w:shd w:val="clear" w:color="auto" w:fill="BFBFBF" w:themeFill="background1" w:themeFillShade="BF"/>
            <w:vAlign w:val="center"/>
          </w:tcPr>
          <w:p w14:paraId="3DD9D149" w14:textId="3FAD767F" w:rsidR="00A37AED" w:rsidRPr="002B35CA" w:rsidRDefault="00A37AED" w:rsidP="002B35CA">
            <w:pPr>
              <w:pStyle w:val="Paragrafoelenco"/>
              <w:autoSpaceDE w:val="0"/>
              <w:autoSpaceDN w:val="0"/>
              <w:adjustRightInd w:val="0"/>
              <w:spacing w:line="360" w:lineRule="auto"/>
              <w:ind w:left="0"/>
              <w:jc w:val="center"/>
              <w:rPr>
                <w:rFonts w:ascii="Arial" w:hAnsi="Arial" w:cs="Arial"/>
                <w:b/>
                <w:sz w:val="16"/>
                <w:szCs w:val="16"/>
              </w:rPr>
            </w:pPr>
            <w:r w:rsidRPr="00DD16DD">
              <w:rPr>
                <w:rFonts w:ascii="Arial" w:hAnsi="Arial" w:cs="Arial"/>
                <w:b/>
                <w:sz w:val="16"/>
                <w:szCs w:val="16"/>
              </w:rPr>
              <w:t>CODICE FISCALE</w:t>
            </w:r>
          </w:p>
        </w:tc>
        <w:tc>
          <w:tcPr>
            <w:tcW w:w="1654" w:type="dxa"/>
            <w:shd w:val="clear" w:color="auto" w:fill="BFBFBF" w:themeFill="background1" w:themeFillShade="BF"/>
            <w:vAlign w:val="center"/>
          </w:tcPr>
          <w:p w14:paraId="683EB6C2" w14:textId="063CCB1C" w:rsidR="00A37AED" w:rsidRPr="002B35CA" w:rsidRDefault="00A37AED" w:rsidP="002B35CA">
            <w:pPr>
              <w:pStyle w:val="Paragrafoelenco"/>
              <w:autoSpaceDE w:val="0"/>
              <w:autoSpaceDN w:val="0"/>
              <w:adjustRightInd w:val="0"/>
              <w:spacing w:line="360" w:lineRule="auto"/>
              <w:ind w:left="0"/>
              <w:jc w:val="center"/>
              <w:rPr>
                <w:rFonts w:ascii="Arial" w:hAnsi="Arial" w:cs="Arial"/>
                <w:b/>
                <w:sz w:val="16"/>
                <w:szCs w:val="16"/>
              </w:rPr>
            </w:pPr>
            <w:r w:rsidRPr="00DD16DD">
              <w:rPr>
                <w:rFonts w:ascii="Arial" w:hAnsi="Arial" w:cs="Arial"/>
                <w:b/>
                <w:sz w:val="16"/>
                <w:szCs w:val="16"/>
              </w:rPr>
              <w:t>DATA STIMATA DI ASSUNZIONE</w:t>
            </w:r>
          </w:p>
        </w:tc>
        <w:tc>
          <w:tcPr>
            <w:tcW w:w="1877" w:type="dxa"/>
            <w:shd w:val="clear" w:color="auto" w:fill="BFBFBF" w:themeFill="background1" w:themeFillShade="BF"/>
            <w:vAlign w:val="center"/>
          </w:tcPr>
          <w:p w14:paraId="23E220FC" w14:textId="3EAC34C3" w:rsidR="00A37AED" w:rsidRPr="002B35CA" w:rsidRDefault="00A37AED" w:rsidP="002B35CA">
            <w:pPr>
              <w:pStyle w:val="Paragrafoelenco"/>
              <w:autoSpaceDE w:val="0"/>
              <w:autoSpaceDN w:val="0"/>
              <w:adjustRightInd w:val="0"/>
              <w:spacing w:line="360" w:lineRule="auto"/>
              <w:ind w:left="0"/>
              <w:jc w:val="center"/>
              <w:rPr>
                <w:rFonts w:ascii="Arial" w:hAnsi="Arial" w:cs="Arial"/>
                <w:b/>
                <w:sz w:val="16"/>
                <w:szCs w:val="16"/>
              </w:rPr>
            </w:pPr>
            <w:r>
              <w:rPr>
                <w:rFonts w:ascii="Arial" w:hAnsi="Arial" w:cs="Arial"/>
                <w:b/>
                <w:sz w:val="16"/>
                <w:szCs w:val="16"/>
              </w:rPr>
              <w:t>TIPOLOGIA DI INQUADRAMENTO</w:t>
            </w:r>
          </w:p>
        </w:tc>
        <w:tc>
          <w:tcPr>
            <w:tcW w:w="1922" w:type="dxa"/>
            <w:shd w:val="clear" w:color="auto" w:fill="BFBFBF" w:themeFill="background1" w:themeFillShade="BF"/>
          </w:tcPr>
          <w:p w14:paraId="14D39624" w14:textId="5FB3328A" w:rsidR="00A37AED" w:rsidRPr="002B35CA" w:rsidRDefault="00A37AED" w:rsidP="002B35CA">
            <w:pPr>
              <w:pStyle w:val="Paragrafoelenco"/>
              <w:autoSpaceDE w:val="0"/>
              <w:autoSpaceDN w:val="0"/>
              <w:adjustRightInd w:val="0"/>
              <w:spacing w:line="360" w:lineRule="auto"/>
              <w:ind w:left="0"/>
              <w:jc w:val="center"/>
              <w:rPr>
                <w:rFonts w:ascii="Arial" w:hAnsi="Arial" w:cs="Arial"/>
                <w:b/>
                <w:sz w:val="16"/>
                <w:szCs w:val="16"/>
              </w:rPr>
            </w:pPr>
            <w:r>
              <w:rPr>
                <w:rFonts w:ascii="Arial" w:hAnsi="Arial" w:cs="Arial"/>
                <w:b/>
                <w:sz w:val="16"/>
                <w:szCs w:val="16"/>
              </w:rPr>
              <w:t>IMPORTO RETRIBUZIONE ANNUALE LORDA IMPONIBILE AI FINI PREVIDENZIALI (IN €)</w:t>
            </w:r>
          </w:p>
        </w:tc>
      </w:tr>
      <w:tr w:rsidR="00A37AED" w:rsidRPr="002157BA" w14:paraId="1B4AB934" w14:textId="1433A864" w:rsidTr="00A37AED">
        <w:tc>
          <w:tcPr>
            <w:tcW w:w="1555" w:type="dxa"/>
            <w:vAlign w:val="center"/>
          </w:tcPr>
          <w:p w14:paraId="7BC749DA"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276" w:type="dxa"/>
          </w:tcPr>
          <w:p w14:paraId="7D4E2486"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606" w:type="dxa"/>
            <w:vAlign w:val="center"/>
          </w:tcPr>
          <w:p w14:paraId="27692DED" w14:textId="44F4C59E"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654" w:type="dxa"/>
            <w:vAlign w:val="center"/>
          </w:tcPr>
          <w:p w14:paraId="0913AF26"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877" w:type="dxa"/>
            <w:vAlign w:val="center"/>
          </w:tcPr>
          <w:p w14:paraId="64D35AAE"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922" w:type="dxa"/>
          </w:tcPr>
          <w:p w14:paraId="1CCFB87B"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r>
      <w:tr w:rsidR="00A37AED" w:rsidRPr="002157BA" w14:paraId="57B47DBA" w14:textId="67E50A57" w:rsidTr="00A37AED">
        <w:tc>
          <w:tcPr>
            <w:tcW w:w="1555" w:type="dxa"/>
            <w:vAlign w:val="center"/>
          </w:tcPr>
          <w:p w14:paraId="36F277F1"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276" w:type="dxa"/>
          </w:tcPr>
          <w:p w14:paraId="4BA973FD"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606" w:type="dxa"/>
            <w:vAlign w:val="center"/>
          </w:tcPr>
          <w:p w14:paraId="0EF03551" w14:textId="39DC18A0"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654" w:type="dxa"/>
            <w:vAlign w:val="center"/>
          </w:tcPr>
          <w:p w14:paraId="303A12F5"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877" w:type="dxa"/>
            <w:vAlign w:val="center"/>
          </w:tcPr>
          <w:p w14:paraId="01488F77"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922" w:type="dxa"/>
          </w:tcPr>
          <w:p w14:paraId="58CAACA1"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r>
      <w:tr w:rsidR="00A37AED" w:rsidRPr="002157BA" w14:paraId="259F1B8F" w14:textId="724D9472" w:rsidTr="00A37AED">
        <w:tc>
          <w:tcPr>
            <w:tcW w:w="1555" w:type="dxa"/>
            <w:vAlign w:val="center"/>
          </w:tcPr>
          <w:p w14:paraId="5350288C"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276" w:type="dxa"/>
          </w:tcPr>
          <w:p w14:paraId="528D6FCB"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606" w:type="dxa"/>
            <w:vAlign w:val="center"/>
          </w:tcPr>
          <w:p w14:paraId="453067DD" w14:textId="3ED37DC9"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654" w:type="dxa"/>
            <w:vAlign w:val="center"/>
          </w:tcPr>
          <w:p w14:paraId="6D0D5D6D"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877" w:type="dxa"/>
            <w:vAlign w:val="center"/>
          </w:tcPr>
          <w:p w14:paraId="2F7E9176"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922" w:type="dxa"/>
          </w:tcPr>
          <w:p w14:paraId="2544D233"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r>
      <w:tr w:rsidR="00A37AED" w:rsidRPr="002157BA" w14:paraId="60C9FBBE" w14:textId="77777777" w:rsidTr="00A37AED">
        <w:tc>
          <w:tcPr>
            <w:tcW w:w="1555" w:type="dxa"/>
            <w:vAlign w:val="center"/>
          </w:tcPr>
          <w:p w14:paraId="4A817A62"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276" w:type="dxa"/>
          </w:tcPr>
          <w:p w14:paraId="7662BE45"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606" w:type="dxa"/>
            <w:vAlign w:val="center"/>
          </w:tcPr>
          <w:p w14:paraId="6440D764" w14:textId="1706AE8B"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654" w:type="dxa"/>
            <w:vAlign w:val="center"/>
          </w:tcPr>
          <w:p w14:paraId="269416B5"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877" w:type="dxa"/>
            <w:vAlign w:val="center"/>
          </w:tcPr>
          <w:p w14:paraId="6EEBE1DB"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922" w:type="dxa"/>
          </w:tcPr>
          <w:p w14:paraId="6A447F06"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r>
      <w:tr w:rsidR="00A37AED" w:rsidRPr="002157BA" w14:paraId="32ACF9BD" w14:textId="77777777" w:rsidTr="00A37AED">
        <w:tc>
          <w:tcPr>
            <w:tcW w:w="1555" w:type="dxa"/>
            <w:vAlign w:val="center"/>
          </w:tcPr>
          <w:p w14:paraId="487A4EB9"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276" w:type="dxa"/>
          </w:tcPr>
          <w:p w14:paraId="027D3218"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606" w:type="dxa"/>
            <w:vAlign w:val="center"/>
          </w:tcPr>
          <w:p w14:paraId="172ADE09" w14:textId="452A4A9D"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654" w:type="dxa"/>
            <w:vAlign w:val="center"/>
          </w:tcPr>
          <w:p w14:paraId="6294B60A"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877" w:type="dxa"/>
            <w:vAlign w:val="center"/>
          </w:tcPr>
          <w:p w14:paraId="10271B08"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922" w:type="dxa"/>
          </w:tcPr>
          <w:p w14:paraId="4744BA54" w14:textId="77777777" w:rsidR="00A37AED" w:rsidRPr="002157BA"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r>
    </w:tbl>
    <w:p w14:paraId="04C0F11B" w14:textId="77777777" w:rsidR="00523A08" w:rsidRDefault="00523A08" w:rsidP="002B35CA">
      <w:pPr>
        <w:pStyle w:val="Paragrafoelenco"/>
        <w:autoSpaceDE w:val="0"/>
        <w:autoSpaceDN w:val="0"/>
        <w:adjustRightInd w:val="0"/>
        <w:spacing w:after="0" w:line="360" w:lineRule="auto"/>
        <w:ind w:left="0"/>
        <w:jc w:val="both"/>
        <w:rPr>
          <w:rFonts w:ascii="Arial Narrow" w:hAnsi="Arial Narrow" w:cs="Arial"/>
          <w:b/>
        </w:rPr>
      </w:pPr>
    </w:p>
    <w:p w14:paraId="45F7DD7F" w14:textId="6533B62A" w:rsidR="00841F33" w:rsidRDefault="00841F33" w:rsidP="00841F33">
      <w:pPr>
        <w:pStyle w:val="Paragrafoelenco"/>
        <w:numPr>
          <w:ilvl w:val="0"/>
          <w:numId w:val="42"/>
        </w:numPr>
        <w:autoSpaceDE w:val="0"/>
        <w:autoSpaceDN w:val="0"/>
        <w:adjustRightInd w:val="0"/>
        <w:spacing w:after="0" w:line="360" w:lineRule="auto"/>
        <w:ind w:left="0" w:firstLine="0"/>
        <w:jc w:val="both"/>
        <w:rPr>
          <w:rFonts w:ascii="Arial Narrow" w:hAnsi="Arial Narrow" w:cs="Arial"/>
          <w:b/>
        </w:rPr>
      </w:pPr>
      <w:r>
        <w:rPr>
          <w:rFonts w:ascii="Arial Narrow" w:hAnsi="Arial Narrow" w:cs="Arial"/>
          <w:b/>
        </w:rPr>
        <w:t>ASSUNZIONI A TEMPO INDETERMINATO DI PERSONALE GIORNALIST</w:t>
      </w:r>
      <w:r w:rsidR="001C1663">
        <w:rPr>
          <w:rFonts w:ascii="Arial Narrow" w:hAnsi="Arial Narrow" w:cs="Arial"/>
          <w:b/>
        </w:rPr>
        <w:t>ICO</w:t>
      </w:r>
      <w:r>
        <w:rPr>
          <w:rFonts w:ascii="Arial Narrow" w:hAnsi="Arial Narrow" w:cs="Arial"/>
          <w:b/>
        </w:rPr>
        <w:t xml:space="preserve"> ISCRITTO ALL’ALBO DI CUI ALL’ART. 26 DELLA LEGGE N. 69/1963 </w:t>
      </w:r>
      <w:r w:rsidR="00470704">
        <w:rPr>
          <w:rFonts w:ascii="Arial Narrow" w:hAnsi="Arial Narrow" w:cs="Arial"/>
          <w:b/>
        </w:rPr>
        <w:t>DI ETA’ INFERIORE A 35 ANNI, DI PERSONE SVANTAGGIATE O LAVORATORI DISABILI</w:t>
      </w:r>
    </w:p>
    <w:p w14:paraId="50F925CE" w14:textId="5C479219" w:rsidR="00841F33" w:rsidRDefault="00841F33" w:rsidP="00841F33">
      <w:pPr>
        <w:pStyle w:val="Paragrafoelenco"/>
        <w:autoSpaceDE w:val="0"/>
        <w:autoSpaceDN w:val="0"/>
        <w:adjustRightInd w:val="0"/>
        <w:spacing w:after="0" w:line="360" w:lineRule="auto"/>
        <w:ind w:left="0"/>
        <w:jc w:val="both"/>
        <w:rPr>
          <w:rFonts w:ascii="Arial Narrow" w:hAnsi="Arial Narrow" w:cs="Arial"/>
          <w:b/>
        </w:rPr>
      </w:pPr>
      <w:r w:rsidRPr="002B35CA">
        <w:rPr>
          <w:rFonts w:ascii="Arial Narrow" w:hAnsi="Arial Narrow" w:cs="Arial"/>
          <w:b/>
          <w:color w:val="C00000"/>
        </w:rPr>
        <w:t xml:space="preserve">(CONTRIBUTO PREVISTO PARI AL </w:t>
      </w:r>
      <w:r w:rsidR="00470704">
        <w:rPr>
          <w:rFonts w:ascii="Arial Narrow" w:hAnsi="Arial Narrow" w:cs="Arial"/>
          <w:b/>
          <w:color w:val="C00000"/>
        </w:rPr>
        <w:t>8</w:t>
      </w:r>
      <w:r w:rsidRPr="002B35CA">
        <w:rPr>
          <w:rFonts w:ascii="Arial Narrow" w:hAnsi="Arial Narrow" w:cs="Arial"/>
          <w:b/>
          <w:color w:val="C00000"/>
        </w:rPr>
        <w:t>0% DELLA RETRIBUZIONE ANNUALE LORDA)</w:t>
      </w:r>
    </w:p>
    <w:tbl>
      <w:tblPr>
        <w:tblStyle w:val="Grigliatabella"/>
        <w:tblpPr w:leftFromText="141" w:rightFromText="141" w:vertAnchor="text" w:tblpXSpec="center" w:tblpY="1"/>
        <w:tblOverlap w:val="never"/>
        <w:tblW w:w="10060" w:type="dxa"/>
        <w:tblLook w:val="04A0" w:firstRow="1" w:lastRow="0" w:firstColumn="1" w:lastColumn="0" w:noHBand="0" w:noVBand="1"/>
      </w:tblPr>
      <w:tblGrid>
        <w:gridCol w:w="1271"/>
        <w:gridCol w:w="1134"/>
        <w:gridCol w:w="984"/>
        <w:gridCol w:w="1426"/>
        <w:gridCol w:w="1656"/>
        <w:gridCol w:w="1604"/>
        <w:gridCol w:w="1985"/>
      </w:tblGrid>
      <w:tr w:rsidR="00A37AED" w:rsidRPr="002157BA" w14:paraId="74AFA682" w14:textId="4ABDE0D2" w:rsidTr="0028369F">
        <w:tc>
          <w:tcPr>
            <w:tcW w:w="1271" w:type="dxa"/>
            <w:shd w:val="clear" w:color="auto" w:fill="BFBFBF" w:themeFill="background1" w:themeFillShade="BF"/>
            <w:vAlign w:val="center"/>
          </w:tcPr>
          <w:p w14:paraId="012C336B" w14:textId="77777777" w:rsidR="00A37AED" w:rsidRPr="002B35CA" w:rsidRDefault="00A37AED" w:rsidP="003F1EB7">
            <w:pPr>
              <w:pStyle w:val="Paragrafoelenco"/>
              <w:autoSpaceDE w:val="0"/>
              <w:autoSpaceDN w:val="0"/>
              <w:adjustRightInd w:val="0"/>
              <w:spacing w:line="360" w:lineRule="auto"/>
              <w:ind w:left="0"/>
              <w:jc w:val="center"/>
              <w:rPr>
                <w:rFonts w:ascii="Arial" w:hAnsi="Arial" w:cs="Arial"/>
                <w:b/>
                <w:sz w:val="16"/>
                <w:szCs w:val="16"/>
              </w:rPr>
            </w:pPr>
            <w:r w:rsidRPr="002B35CA">
              <w:rPr>
                <w:rFonts w:ascii="Arial" w:hAnsi="Arial" w:cs="Arial"/>
                <w:b/>
                <w:sz w:val="16"/>
                <w:szCs w:val="16"/>
              </w:rPr>
              <w:t>NOME E COGNOME</w:t>
            </w:r>
          </w:p>
        </w:tc>
        <w:tc>
          <w:tcPr>
            <w:tcW w:w="1134" w:type="dxa"/>
            <w:shd w:val="clear" w:color="auto" w:fill="BFBFBF" w:themeFill="background1" w:themeFillShade="BF"/>
            <w:vAlign w:val="center"/>
          </w:tcPr>
          <w:p w14:paraId="17BD52B6" w14:textId="77777777" w:rsidR="00A37AED" w:rsidRPr="002B35CA" w:rsidRDefault="00A37AED" w:rsidP="003F1EB7">
            <w:pPr>
              <w:pStyle w:val="Paragrafoelenco"/>
              <w:autoSpaceDE w:val="0"/>
              <w:autoSpaceDN w:val="0"/>
              <w:adjustRightInd w:val="0"/>
              <w:spacing w:line="360" w:lineRule="auto"/>
              <w:ind w:left="0"/>
              <w:jc w:val="center"/>
              <w:rPr>
                <w:rFonts w:ascii="Arial" w:hAnsi="Arial" w:cs="Arial"/>
                <w:b/>
                <w:sz w:val="16"/>
                <w:szCs w:val="16"/>
              </w:rPr>
            </w:pPr>
            <w:r>
              <w:rPr>
                <w:rFonts w:ascii="Arial" w:hAnsi="Arial" w:cs="Arial"/>
                <w:b/>
                <w:sz w:val="16"/>
                <w:szCs w:val="16"/>
              </w:rPr>
              <w:t>LUOGO E DATA DI NASCITA</w:t>
            </w:r>
          </w:p>
        </w:tc>
        <w:tc>
          <w:tcPr>
            <w:tcW w:w="984" w:type="dxa"/>
            <w:shd w:val="clear" w:color="auto" w:fill="BFBFBF" w:themeFill="background1" w:themeFillShade="BF"/>
            <w:vAlign w:val="center"/>
          </w:tcPr>
          <w:p w14:paraId="551AC47E" w14:textId="2F7BC291" w:rsidR="00A37AED" w:rsidRPr="002B35CA" w:rsidRDefault="00A37AED" w:rsidP="003F1EB7">
            <w:pPr>
              <w:pStyle w:val="Paragrafoelenco"/>
              <w:autoSpaceDE w:val="0"/>
              <w:autoSpaceDN w:val="0"/>
              <w:adjustRightInd w:val="0"/>
              <w:spacing w:line="360" w:lineRule="auto"/>
              <w:ind w:left="0"/>
              <w:jc w:val="center"/>
              <w:rPr>
                <w:rFonts w:ascii="Arial" w:hAnsi="Arial" w:cs="Arial"/>
                <w:b/>
                <w:sz w:val="16"/>
                <w:szCs w:val="16"/>
              </w:rPr>
            </w:pPr>
            <w:r w:rsidRPr="00940D15">
              <w:rPr>
                <w:rFonts w:ascii="Arial" w:hAnsi="Arial" w:cs="Arial"/>
                <w:b/>
                <w:sz w:val="16"/>
                <w:szCs w:val="16"/>
              </w:rPr>
              <w:t>CODICE FISCALE</w:t>
            </w:r>
          </w:p>
        </w:tc>
        <w:tc>
          <w:tcPr>
            <w:tcW w:w="1426" w:type="dxa"/>
            <w:shd w:val="clear" w:color="auto" w:fill="BFBFBF" w:themeFill="background1" w:themeFillShade="BF"/>
            <w:vAlign w:val="center"/>
          </w:tcPr>
          <w:p w14:paraId="7EF0F9D6" w14:textId="45C15478" w:rsidR="00A37AED" w:rsidRPr="002B35CA" w:rsidRDefault="00A37AED" w:rsidP="003F1EB7">
            <w:pPr>
              <w:pStyle w:val="Paragrafoelenco"/>
              <w:autoSpaceDE w:val="0"/>
              <w:autoSpaceDN w:val="0"/>
              <w:adjustRightInd w:val="0"/>
              <w:spacing w:line="360" w:lineRule="auto"/>
              <w:ind w:left="0"/>
              <w:jc w:val="center"/>
              <w:rPr>
                <w:rFonts w:ascii="Arial" w:hAnsi="Arial" w:cs="Arial"/>
                <w:b/>
                <w:sz w:val="16"/>
                <w:szCs w:val="16"/>
              </w:rPr>
            </w:pPr>
            <w:r w:rsidRPr="00940D15">
              <w:rPr>
                <w:rFonts w:ascii="Arial" w:hAnsi="Arial" w:cs="Arial"/>
                <w:b/>
                <w:sz w:val="16"/>
                <w:szCs w:val="16"/>
              </w:rPr>
              <w:t>DATA STIMATA DI ASSUNZIONE</w:t>
            </w:r>
          </w:p>
        </w:tc>
        <w:tc>
          <w:tcPr>
            <w:tcW w:w="1656" w:type="dxa"/>
            <w:shd w:val="clear" w:color="auto" w:fill="BFBFBF" w:themeFill="background1" w:themeFillShade="BF"/>
            <w:vAlign w:val="center"/>
          </w:tcPr>
          <w:p w14:paraId="05949E4A" w14:textId="77777777" w:rsidR="00A37AED" w:rsidRPr="002B35CA" w:rsidRDefault="00A37AED" w:rsidP="003F1EB7">
            <w:pPr>
              <w:pStyle w:val="Paragrafoelenco"/>
              <w:autoSpaceDE w:val="0"/>
              <w:autoSpaceDN w:val="0"/>
              <w:adjustRightInd w:val="0"/>
              <w:spacing w:line="360" w:lineRule="auto"/>
              <w:ind w:left="0"/>
              <w:jc w:val="center"/>
              <w:rPr>
                <w:rFonts w:ascii="Arial" w:hAnsi="Arial" w:cs="Arial"/>
                <w:b/>
                <w:sz w:val="16"/>
                <w:szCs w:val="16"/>
              </w:rPr>
            </w:pPr>
            <w:r>
              <w:rPr>
                <w:rFonts w:ascii="Arial" w:hAnsi="Arial" w:cs="Arial"/>
                <w:b/>
                <w:sz w:val="16"/>
                <w:szCs w:val="16"/>
              </w:rPr>
              <w:t>TIPOLOGIA DI INQUADRAMENTO</w:t>
            </w:r>
          </w:p>
        </w:tc>
        <w:tc>
          <w:tcPr>
            <w:tcW w:w="1604" w:type="dxa"/>
            <w:shd w:val="clear" w:color="auto" w:fill="BFBFBF" w:themeFill="background1" w:themeFillShade="BF"/>
          </w:tcPr>
          <w:p w14:paraId="5034B1B7" w14:textId="6AFCD787" w:rsidR="00A37AED" w:rsidRDefault="00A37AED" w:rsidP="003F1EB7">
            <w:pPr>
              <w:pStyle w:val="Paragrafoelenco"/>
              <w:autoSpaceDE w:val="0"/>
              <w:autoSpaceDN w:val="0"/>
              <w:adjustRightInd w:val="0"/>
              <w:spacing w:line="360" w:lineRule="auto"/>
              <w:ind w:left="0"/>
              <w:jc w:val="center"/>
              <w:rPr>
                <w:rFonts w:ascii="Arial" w:hAnsi="Arial" w:cs="Arial"/>
                <w:b/>
                <w:sz w:val="16"/>
                <w:szCs w:val="16"/>
              </w:rPr>
            </w:pPr>
            <w:r>
              <w:rPr>
                <w:rFonts w:ascii="Arial" w:hAnsi="Arial" w:cs="Arial"/>
                <w:b/>
                <w:sz w:val="16"/>
                <w:szCs w:val="16"/>
              </w:rPr>
              <w:t xml:space="preserve">CONDIZIONE SOGGETTIVA DEL LAVORATORE </w:t>
            </w:r>
            <w:r w:rsidRPr="00FF4319">
              <w:rPr>
                <w:rFonts w:ascii="Arial" w:hAnsi="Arial" w:cs="Arial"/>
                <w:b/>
                <w:sz w:val="12"/>
                <w:szCs w:val="12"/>
              </w:rPr>
              <w:t>(INFERIORE 35 ANNI, PERSONA SVANTAGGIATA</w:t>
            </w:r>
            <w:r>
              <w:rPr>
                <w:rFonts w:ascii="Arial" w:hAnsi="Arial" w:cs="Arial"/>
                <w:b/>
                <w:sz w:val="12"/>
                <w:szCs w:val="12"/>
              </w:rPr>
              <w:t>,</w:t>
            </w:r>
            <w:r w:rsidRPr="00FF4319">
              <w:rPr>
                <w:rFonts w:ascii="Arial" w:hAnsi="Arial" w:cs="Arial"/>
                <w:b/>
                <w:sz w:val="12"/>
                <w:szCs w:val="12"/>
              </w:rPr>
              <w:t xml:space="preserve"> LAVORATORE DISABILE)</w:t>
            </w:r>
          </w:p>
        </w:tc>
        <w:tc>
          <w:tcPr>
            <w:tcW w:w="1985" w:type="dxa"/>
            <w:shd w:val="clear" w:color="auto" w:fill="BFBFBF" w:themeFill="background1" w:themeFillShade="BF"/>
            <w:vAlign w:val="center"/>
          </w:tcPr>
          <w:p w14:paraId="3189207A" w14:textId="23C15351" w:rsidR="00A37AED" w:rsidRPr="002B35CA" w:rsidRDefault="00A37AED" w:rsidP="003F1EB7">
            <w:pPr>
              <w:pStyle w:val="Paragrafoelenco"/>
              <w:autoSpaceDE w:val="0"/>
              <w:autoSpaceDN w:val="0"/>
              <w:adjustRightInd w:val="0"/>
              <w:spacing w:line="360" w:lineRule="auto"/>
              <w:ind w:left="0"/>
              <w:jc w:val="center"/>
              <w:rPr>
                <w:rFonts w:ascii="Arial" w:hAnsi="Arial" w:cs="Arial"/>
                <w:b/>
                <w:sz w:val="16"/>
                <w:szCs w:val="16"/>
              </w:rPr>
            </w:pPr>
            <w:r>
              <w:rPr>
                <w:rFonts w:ascii="Arial" w:hAnsi="Arial" w:cs="Arial"/>
                <w:b/>
                <w:sz w:val="16"/>
                <w:szCs w:val="16"/>
              </w:rPr>
              <w:t>IMPORTO RETRIBUZIONE ANNUALE LORDA IMPONIBILE AI FINI PREVIDENZIALI (IN €)</w:t>
            </w:r>
          </w:p>
        </w:tc>
      </w:tr>
      <w:tr w:rsidR="00A37AED" w:rsidRPr="002157BA" w14:paraId="70D7DCD5" w14:textId="74DE3BC5" w:rsidTr="00A37AED">
        <w:tc>
          <w:tcPr>
            <w:tcW w:w="1271" w:type="dxa"/>
            <w:vAlign w:val="center"/>
          </w:tcPr>
          <w:p w14:paraId="1193C04A"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134" w:type="dxa"/>
          </w:tcPr>
          <w:p w14:paraId="6C44A27C"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984" w:type="dxa"/>
            <w:vAlign w:val="center"/>
          </w:tcPr>
          <w:p w14:paraId="201A5374"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426" w:type="dxa"/>
            <w:vAlign w:val="center"/>
          </w:tcPr>
          <w:p w14:paraId="2D004BE7"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656" w:type="dxa"/>
            <w:vAlign w:val="center"/>
          </w:tcPr>
          <w:p w14:paraId="07C32CA1"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604" w:type="dxa"/>
          </w:tcPr>
          <w:p w14:paraId="2BEA9731"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985" w:type="dxa"/>
          </w:tcPr>
          <w:p w14:paraId="6593C420" w14:textId="360872DD"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r>
      <w:tr w:rsidR="00A37AED" w:rsidRPr="002157BA" w14:paraId="4C0F1552" w14:textId="17DD209F" w:rsidTr="00A37AED">
        <w:tc>
          <w:tcPr>
            <w:tcW w:w="1271" w:type="dxa"/>
            <w:vAlign w:val="center"/>
          </w:tcPr>
          <w:p w14:paraId="243FD616"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134" w:type="dxa"/>
          </w:tcPr>
          <w:p w14:paraId="4004C376"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984" w:type="dxa"/>
            <w:vAlign w:val="center"/>
          </w:tcPr>
          <w:p w14:paraId="11CB6BEC"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426" w:type="dxa"/>
            <w:vAlign w:val="center"/>
          </w:tcPr>
          <w:p w14:paraId="43F7FF59"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656" w:type="dxa"/>
            <w:vAlign w:val="center"/>
          </w:tcPr>
          <w:p w14:paraId="09B19331"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604" w:type="dxa"/>
          </w:tcPr>
          <w:p w14:paraId="6567C4D4"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985" w:type="dxa"/>
          </w:tcPr>
          <w:p w14:paraId="7C68659C" w14:textId="6231F375"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r>
      <w:tr w:rsidR="00A37AED" w:rsidRPr="002157BA" w14:paraId="7D3AF9EB" w14:textId="071AE49B" w:rsidTr="00A37AED">
        <w:tc>
          <w:tcPr>
            <w:tcW w:w="1271" w:type="dxa"/>
            <w:vAlign w:val="center"/>
          </w:tcPr>
          <w:p w14:paraId="79B1CA2B"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134" w:type="dxa"/>
          </w:tcPr>
          <w:p w14:paraId="34A5DC97"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984" w:type="dxa"/>
            <w:vAlign w:val="center"/>
          </w:tcPr>
          <w:p w14:paraId="5A0C6831"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426" w:type="dxa"/>
            <w:vAlign w:val="center"/>
          </w:tcPr>
          <w:p w14:paraId="290609C0"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656" w:type="dxa"/>
            <w:vAlign w:val="center"/>
          </w:tcPr>
          <w:p w14:paraId="07529123"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604" w:type="dxa"/>
          </w:tcPr>
          <w:p w14:paraId="1EE46B77"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985" w:type="dxa"/>
          </w:tcPr>
          <w:p w14:paraId="05969767" w14:textId="2A6194F0"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r>
      <w:tr w:rsidR="00A37AED" w:rsidRPr="002157BA" w14:paraId="65D3D650" w14:textId="4210D09E" w:rsidTr="00A37AED">
        <w:tc>
          <w:tcPr>
            <w:tcW w:w="1271" w:type="dxa"/>
            <w:vAlign w:val="center"/>
          </w:tcPr>
          <w:p w14:paraId="5A92B2B7"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134" w:type="dxa"/>
          </w:tcPr>
          <w:p w14:paraId="48DF0A8B"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984" w:type="dxa"/>
            <w:vAlign w:val="center"/>
          </w:tcPr>
          <w:p w14:paraId="2FA45E33"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426" w:type="dxa"/>
            <w:vAlign w:val="center"/>
          </w:tcPr>
          <w:p w14:paraId="4FBE8CFD"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656" w:type="dxa"/>
            <w:vAlign w:val="center"/>
          </w:tcPr>
          <w:p w14:paraId="442DF2CB"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604" w:type="dxa"/>
          </w:tcPr>
          <w:p w14:paraId="1724E489"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985" w:type="dxa"/>
          </w:tcPr>
          <w:p w14:paraId="31C8222D" w14:textId="7FC78D24"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r>
      <w:tr w:rsidR="00A37AED" w:rsidRPr="002157BA" w14:paraId="6BACF805" w14:textId="5CF35634" w:rsidTr="00A37AED">
        <w:tc>
          <w:tcPr>
            <w:tcW w:w="1271" w:type="dxa"/>
            <w:vAlign w:val="center"/>
          </w:tcPr>
          <w:p w14:paraId="0AD19D39"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134" w:type="dxa"/>
          </w:tcPr>
          <w:p w14:paraId="2689453D"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984" w:type="dxa"/>
            <w:vAlign w:val="center"/>
          </w:tcPr>
          <w:p w14:paraId="7B31EB1B"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426" w:type="dxa"/>
            <w:vAlign w:val="center"/>
          </w:tcPr>
          <w:p w14:paraId="4515629E"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656" w:type="dxa"/>
            <w:vAlign w:val="center"/>
          </w:tcPr>
          <w:p w14:paraId="0B185559"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604" w:type="dxa"/>
          </w:tcPr>
          <w:p w14:paraId="6226F069"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985" w:type="dxa"/>
          </w:tcPr>
          <w:p w14:paraId="3F8EFDD7" w14:textId="63836ACA"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r>
    </w:tbl>
    <w:p w14:paraId="01977AB5" w14:textId="77777777" w:rsidR="002157BA" w:rsidRPr="00E97566" w:rsidRDefault="002157BA" w:rsidP="002157BA">
      <w:pPr>
        <w:pStyle w:val="Paragrafoelenco"/>
        <w:autoSpaceDE w:val="0"/>
        <w:autoSpaceDN w:val="0"/>
        <w:adjustRightInd w:val="0"/>
        <w:spacing w:after="0" w:line="360" w:lineRule="auto"/>
        <w:ind w:left="0"/>
        <w:jc w:val="both"/>
        <w:rPr>
          <w:rFonts w:ascii="Arial Narrow" w:hAnsi="Arial Narrow" w:cs="Arial"/>
          <w:b/>
        </w:rPr>
      </w:pPr>
    </w:p>
    <w:p w14:paraId="2A85E3AD" w14:textId="77777777" w:rsidR="000869C1" w:rsidRDefault="000869C1" w:rsidP="000869C1">
      <w:pPr>
        <w:autoSpaceDE w:val="0"/>
        <w:autoSpaceDN w:val="0"/>
        <w:adjustRightInd w:val="0"/>
        <w:spacing w:after="0" w:line="240" w:lineRule="auto"/>
        <w:rPr>
          <w:rFonts w:ascii="Arial Narrow" w:hAnsi="Arial Narrow" w:cs="Arial"/>
          <w:b/>
        </w:rPr>
      </w:pPr>
    </w:p>
    <w:p w14:paraId="4EE60F39" w14:textId="599567DA" w:rsidR="00470704" w:rsidRDefault="00470704" w:rsidP="00440E3E">
      <w:pPr>
        <w:pStyle w:val="Paragrafoelenco"/>
        <w:numPr>
          <w:ilvl w:val="0"/>
          <w:numId w:val="43"/>
        </w:numPr>
        <w:autoSpaceDE w:val="0"/>
        <w:autoSpaceDN w:val="0"/>
        <w:adjustRightInd w:val="0"/>
        <w:spacing w:after="0" w:line="240" w:lineRule="auto"/>
        <w:ind w:left="0" w:firstLine="0"/>
        <w:jc w:val="both"/>
        <w:rPr>
          <w:rFonts w:ascii="Arial Narrow" w:hAnsi="Arial Narrow" w:cs="Arial"/>
          <w:b/>
        </w:rPr>
      </w:pPr>
      <w:r w:rsidRPr="00DE2266">
        <w:rPr>
          <w:rFonts w:ascii="Arial Narrow" w:hAnsi="Arial Narrow" w:cs="Arial"/>
          <w:b/>
        </w:rPr>
        <w:lastRenderedPageBreak/>
        <w:t xml:space="preserve">che </w:t>
      </w:r>
      <w:r>
        <w:rPr>
          <w:rFonts w:ascii="Arial Narrow" w:hAnsi="Arial Narrow" w:cs="Arial"/>
          <w:b/>
        </w:rPr>
        <w:t xml:space="preserve">l’assunzione/le assunzioni </w:t>
      </w:r>
      <w:r w:rsidR="00440E3E">
        <w:rPr>
          <w:rFonts w:ascii="Arial Narrow" w:hAnsi="Arial Narrow" w:cs="Arial"/>
          <w:b/>
        </w:rPr>
        <w:t>prevista/</w:t>
      </w:r>
      <w:r>
        <w:rPr>
          <w:rFonts w:ascii="Arial Narrow" w:hAnsi="Arial Narrow" w:cs="Arial"/>
          <w:b/>
        </w:rPr>
        <w:t>previste sono effettuate per il raggiungimento dei seguenti obiettivi aziendali:</w:t>
      </w:r>
    </w:p>
    <w:p w14:paraId="62AF92B0" w14:textId="77777777" w:rsidR="00470704" w:rsidRDefault="00470704" w:rsidP="005B6763">
      <w:pPr>
        <w:pStyle w:val="Paragrafoelenco"/>
        <w:autoSpaceDE w:val="0"/>
        <w:autoSpaceDN w:val="0"/>
        <w:adjustRightInd w:val="0"/>
        <w:spacing w:after="0" w:line="240" w:lineRule="auto"/>
        <w:ind w:left="0"/>
        <w:rPr>
          <w:rFonts w:ascii="Arial Narrow" w:hAnsi="Arial Narrow" w:cs="Arial"/>
          <w:b/>
        </w:rPr>
      </w:pPr>
      <w:r>
        <w:rPr>
          <w:rFonts w:ascii="Arial Narrow" w:hAnsi="Arial Narrow"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4BFBB8" w14:textId="0BE01910" w:rsidR="00470704" w:rsidRDefault="00440E3E" w:rsidP="005B6763">
      <w:pPr>
        <w:pStyle w:val="Paragrafoelenco"/>
        <w:autoSpaceDE w:val="0"/>
        <w:autoSpaceDN w:val="0"/>
        <w:adjustRightInd w:val="0"/>
        <w:spacing w:after="0" w:line="240" w:lineRule="auto"/>
        <w:ind w:left="0"/>
        <w:rPr>
          <w:rFonts w:ascii="Arial Narrow" w:hAnsi="Arial Narrow" w:cs="Arial"/>
          <w:b/>
        </w:rPr>
      </w:pPr>
      <w:r>
        <w:rPr>
          <w:rFonts w:ascii="Arial Narrow" w:hAnsi="Arial Narrow" w:cs="Arial"/>
          <w:b/>
        </w:rPr>
        <w:t>______________________________________________________________________________________________</w:t>
      </w:r>
      <w:r w:rsidR="005B6763">
        <w:rPr>
          <w:rFonts w:ascii="Arial Narrow" w:hAnsi="Arial Narrow" w:cs="Arial"/>
          <w:b/>
        </w:rPr>
        <w:t>_________________________________________________________________________________________________</w:t>
      </w:r>
    </w:p>
    <w:p w14:paraId="6D7C3A9D" w14:textId="77777777" w:rsidR="000869C1" w:rsidRDefault="000869C1" w:rsidP="000869C1">
      <w:pPr>
        <w:autoSpaceDE w:val="0"/>
        <w:autoSpaceDN w:val="0"/>
        <w:adjustRightInd w:val="0"/>
        <w:spacing w:after="0" w:line="240" w:lineRule="auto"/>
        <w:rPr>
          <w:rFonts w:ascii="Arial Narrow" w:hAnsi="Arial Narrow" w:cs="Arial"/>
          <w:b/>
        </w:rPr>
      </w:pPr>
    </w:p>
    <w:p w14:paraId="3DBBDCA7" w14:textId="535465C0" w:rsidR="000869C1" w:rsidRPr="00440E3E" w:rsidRDefault="00440E3E" w:rsidP="00440E3E">
      <w:pPr>
        <w:pStyle w:val="Paragrafoelenco"/>
        <w:numPr>
          <w:ilvl w:val="0"/>
          <w:numId w:val="43"/>
        </w:numPr>
        <w:autoSpaceDE w:val="0"/>
        <w:autoSpaceDN w:val="0"/>
        <w:adjustRightInd w:val="0"/>
        <w:spacing w:after="0" w:line="240" w:lineRule="auto"/>
        <w:ind w:left="0" w:firstLine="0"/>
        <w:rPr>
          <w:rFonts w:ascii="Arial Narrow" w:eastAsia="Dotum" w:hAnsi="Arial Narrow" w:cs="Arial"/>
          <w:b/>
        </w:rPr>
      </w:pPr>
      <w:r w:rsidRPr="00DE2266">
        <w:rPr>
          <w:rFonts w:ascii="Arial Narrow" w:hAnsi="Arial Narrow" w:cs="Arial"/>
          <w:b/>
        </w:rPr>
        <w:t xml:space="preserve">che </w:t>
      </w:r>
      <w:r>
        <w:rPr>
          <w:rFonts w:ascii="Arial Narrow" w:hAnsi="Arial Narrow" w:cs="Arial"/>
          <w:b/>
        </w:rPr>
        <w:t>l’assunzione/le assunzioni sono accompagnate dalle seguenti iniziative di accompagnamento all’inserimento lavorativo:</w:t>
      </w:r>
    </w:p>
    <w:p w14:paraId="3A7CFE91" w14:textId="77777777" w:rsidR="00440E3E" w:rsidRPr="00440E3E" w:rsidRDefault="00440E3E" w:rsidP="0068731D">
      <w:pPr>
        <w:pStyle w:val="Paragrafoelenco"/>
        <w:autoSpaceDE w:val="0"/>
        <w:autoSpaceDN w:val="0"/>
        <w:adjustRightInd w:val="0"/>
        <w:spacing w:after="0" w:line="240" w:lineRule="auto"/>
        <w:ind w:left="0"/>
        <w:jc w:val="both"/>
        <w:rPr>
          <w:rFonts w:ascii="Arial Narrow" w:hAnsi="Arial Narrow" w:cs="Arial"/>
          <w:b/>
        </w:rPr>
      </w:pPr>
      <w:r w:rsidRPr="00440E3E">
        <w:rPr>
          <w:rFonts w:ascii="Arial Narrow" w:hAnsi="Arial Narrow"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D063EB" w14:textId="2F2E30FD" w:rsidR="00440E3E" w:rsidRPr="00440E3E" w:rsidRDefault="00440E3E" w:rsidP="0068731D">
      <w:pPr>
        <w:pStyle w:val="Paragrafoelenco"/>
        <w:autoSpaceDE w:val="0"/>
        <w:autoSpaceDN w:val="0"/>
        <w:adjustRightInd w:val="0"/>
        <w:spacing w:after="0" w:line="240" w:lineRule="auto"/>
        <w:ind w:left="0"/>
        <w:jc w:val="both"/>
        <w:rPr>
          <w:rFonts w:ascii="Arial Narrow" w:hAnsi="Arial Narrow" w:cs="Arial"/>
          <w:b/>
        </w:rPr>
      </w:pPr>
      <w:r w:rsidRPr="00440E3E">
        <w:rPr>
          <w:rFonts w:ascii="Arial Narrow" w:hAnsi="Arial Narrow" w:cs="Arial"/>
          <w:b/>
        </w:rPr>
        <w:t>_______________________________________________________________________________________________</w:t>
      </w:r>
      <w:r w:rsidR="005B6763">
        <w:rPr>
          <w:rFonts w:ascii="Arial Narrow" w:hAnsi="Arial Narrow" w:cs="Arial"/>
          <w:b/>
        </w:rPr>
        <w:t>_________________________________________________________________________________________________</w:t>
      </w:r>
    </w:p>
    <w:p w14:paraId="69C0C837" w14:textId="77777777" w:rsidR="000869C1" w:rsidRPr="007B6A09" w:rsidRDefault="000869C1" w:rsidP="000869C1">
      <w:pPr>
        <w:tabs>
          <w:tab w:val="left" w:pos="7162"/>
        </w:tabs>
        <w:spacing w:after="0" w:line="360" w:lineRule="auto"/>
        <w:jc w:val="both"/>
        <w:rPr>
          <w:rFonts w:ascii="Arial Narrow" w:eastAsia="Dotum" w:hAnsi="Arial Narrow" w:cs="Arial"/>
          <w:b/>
        </w:rPr>
      </w:pPr>
    </w:p>
    <w:p w14:paraId="23CDE80F" w14:textId="396B723F" w:rsidR="000869C1" w:rsidRPr="00DE60E2" w:rsidRDefault="00440E3E" w:rsidP="00086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Narrow" w:hAnsi="Arial Narrow" w:cs="Arial"/>
          <w:b/>
          <w:color w:val="C00000"/>
          <w:sz w:val="28"/>
          <w:szCs w:val="28"/>
        </w:rPr>
      </w:pPr>
      <w:r>
        <w:rPr>
          <w:rFonts w:ascii="Arial Narrow" w:hAnsi="Arial Narrow" w:cs="Arial"/>
          <w:b/>
          <w:color w:val="C00000"/>
          <w:sz w:val="28"/>
          <w:szCs w:val="28"/>
        </w:rPr>
        <w:t>4</w:t>
      </w:r>
      <w:r w:rsidR="000869C1" w:rsidRPr="00DE60E2">
        <w:rPr>
          <w:rFonts w:ascii="Arial Narrow" w:hAnsi="Arial Narrow" w:cs="Arial"/>
          <w:b/>
          <w:color w:val="C00000"/>
          <w:sz w:val="28"/>
          <w:szCs w:val="28"/>
        </w:rPr>
        <w:t>. DICHIARAZIONE DE MINIMIS</w:t>
      </w:r>
    </w:p>
    <w:p w14:paraId="2D4C4784" w14:textId="77777777" w:rsidR="000869C1" w:rsidRDefault="000869C1" w:rsidP="000869C1">
      <w:pPr>
        <w:tabs>
          <w:tab w:val="left" w:pos="7162"/>
        </w:tabs>
        <w:spacing w:after="0" w:line="360" w:lineRule="auto"/>
        <w:jc w:val="both"/>
        <w:rPr>
          <w:rFonts w:ascii="Arial Narrow" w:eastAsia="Dotum" w:hAnsi="Arial Narrow" w:cs="Arial"/>
          <w:b/>
        </w:rPr>
      </w:pPr>
    </w:p>
    <w:p w14:paraId="6260520A" w14:textId="5BBF3983" w:rsidR="000869C1" w:rsidRPr="00DE2266" w:rsidRDefault="000869C1" w:rsidP="00B7270B">
      <w:pPr>
        <w:pStyle w:val="Paragrafoelenco"/>
        <w:numPr>
          <w:ilvl w:val="0"/>
          <w:numId w:val="43"/>
        </w:numPr>
        <w:autoSpaceDE w:val="0"/>
        <w:autoSpaceDN w:val="0"/>
        <w:adjustRightInd w:val="0"/>
        <w:spacing w:after="0" w:line="360" w:lineRule="auto"/>
        <w:ind w:left="0" w:firstLine="0"/>
        <w:jc w:val="both"/>
        <w:rPr>
          <w:rFonts w:ascii="Arial Narrow" w:hAnsi="Arial Narrow" w:cs="Arial"/>
          <w:b/>
        </w:rPr>
      </w:pPr>
      <w:r w:rsidRPr="00DE2266">
        <w:rPr>
          <w:rFonts w:ascii="Arial Narrow" w:hAnsi="Arial Narrow" w:cs="Arial"/>
          <w:b/>
        </w:rPr>
        <w:t>che l’esercizio finanziario (anno fiscale) del</w:t>
      </w:r>
      <w:r w:rsidR="00440E3E">
        <w:rPr>
          <w:rFonts w:ascii="Arial Narrow" w:hAnsi="Arial Narrow" w:cs="Arial"/>
          <w:b/>
        </w:rPr>
        <w:t xml:space="preserve">l’impresa </w:t>
      </w:r>
      <w:r w:rsidRPr="00DE2266">
        <w:rPr>
          <w:rFonts w:ascii="Arial Narrow" w:hAnsi="Arial Narrow" w:cs="Arial"/>
          <w:b/>
        </w:rPr>
        <w:t>proponente inizia il ______ e termina il ___________;</w:t>
      </w:r>
    </w:p>
    <w:p w14:paraId="24384797" w14:textId="77777777" w:rsidR="000869C1" w:rsidRPr="00DE2266" w:rsidRDefault="000869C1" w:rsidP="000869C1">
      <w:pPr>
        <w:pStyle w:val="Paragrafoelenco"/>
        <w:autoSpaceDE w:val="0"/>
        <w:autoSpaceDN w:val="0"/>
        <w:adjustRightInd w:val="0"/>
        <w:spacing w:after="0" w:line="360" w:lineRule="auto"/>
        <w:ind w:left="0"/>
        <w:rPr>
          <w:rFonts w:ascii="Arial Narrow" w:hAnsi="Arial Narrow" w:cs="Arial"/>
          <w:b/>
        </w:rPr>
      </w:pPr>
    </w:p>
    <w:p w14:paraId="1E1F2C4C" w14:textId="392B7A37" w:rsidR="000869C1" w:rsidRPr="00DE2266" w:rsidRDefault="000869C1" w:rsidP="000869C1">
      <w:pPr>
        <w:pStyle w:val="Paragrafoelenco"/>
        <w:numPr>
          <w:ilvl w:val="0"/>
          <w:numId w:val="43"/>
        </w:numPr>
        <w:autoSpaceDE w:val="0"/>
        <w:autoSpaceDN w:val="0"/>
        <w:adjustRightInd w:val="0"/>
        <w:spacing w:after="0" w:line="360" w:lineRule="auto"/>
        <w:ind w:left="0" w:firstLine="0"/>
        <w:rPr>
          <w:rFonts w:ascii="Arial Narrow" w:eastAsia="Dotum" w:hAnsi="Arial Narrow" w:cs="Arial"/>
        </w:rPr>
      </w:pPr>
      <w:r w:rsidRPr="00DE2266">
        <w:rPr>
          <w:rFonts w:ascii="Arial Narrow" w:eastAsia="Dotum" w:hAnsi="Arial Narrow" w:cs="Arial"/>
          <w:b/>
        </w:rPr>
        <w:t xml:space="preserve">che l’impresa </w:t>
      </w:r>
      <w:r w:rsidR="00B7270B">
        <w:rPr>
          <w:rFonts w:ascii="Arial Narrow" w:eastAsia="Dotum" w:hAnsi="Arial Narrow" w:cs="Arial"/>
          <w:b/>
        </w:rPr>
        <w:t>proponente</w:t>
      </w:r>
      <w:r w:rsidRPr="00DE2266">
        <w:rPr>
          <w:rFonts w:ascii="Arial Narrow" w:eastAsia="Dotum" w:hAnsi="Arial Narrow" w:cs="Arial"/>
        </w:rPr>
        <w:t>:</w:t>
      </w:r>
    </w:p>
    <w:p w14:paraId="2CF31B2E" w14:textId="77777777" w:rsidR="000869C1" w:rsidRDefault="000869C1" w:rsidP="000869C1">
      <w:pPr>
        <w:pStyle w:val="Paragrafoelenco"/>
        <w:numPr>
          <w:ilvl w:val="0"/>
          <w:numId w:val="42"/>
        </w:numPr>
        <w:autoSpaceDE w:val="0"/>
        <w:autoSpaceDN w:val="0"/>
        <w:adjustRightInd w:val="0"/>
        <w:spacing w:after="0" w:line="360" w:lineRule="auto"/>
        <w:ind w:left="709" w:firstLine="0"/>
        <w:jc w:val="both"/>
        <w:rPr>
          <w:rFonts w:ascii="Arial Narrow" w:eastAsia="Dotum" w:hAnsi="Arial Narrow" w:cs="Arial"/>
        </w:rPr>
      </w:pPr>
      <w:r w:rsidRPr="00DE2266">
        <w:rPr>
          <w:rFonts w:ascii="Arial Narrow" w:eastAsia="Dotum" w:hAnsi="Arial Narrow" w:cs="Arial"/>
        </w:rPr>
        <w:t xml:space="preserve">non è stata interessata, nell’esercizio finanziario in questione nonché nei due esercizi finanziari precedenti, da operazioni di fusione o acquisizione né ha acquisito la proprietà di rami d’azienda di altre imprese; </w:t>
      </w:r>
    </w:p>
    <w:p w14:paraId="056676B3" w14:textId="77777777" w:rsidR="000869C1" w:rsidRPr="009A78DC" w:rsidRDefault="000869C1" w:rsidP="000869C1">
      <w:pPr>
        <w:autoSpaceDE w:val="0"/>
        <w:autoSpaceDN w:val="0"/>
        <w:adjustRightInd w:val="0"/>
        <w:spacing w:after="0" w:line="360" w:lineRule="auto"/>
        <w:ind w:firstLine="708"/>
        <w:jc w:val="both"/>
        <w:rPr>
          <w:rFonts w:ascii="Arial Narrow" w:eastAsia="Dotum" w:hAnsi="Arial Narrow" w:cs="Arial"/>
          <w:b/>
        </w:rPr>
      </w:pPr>
      <w:r w:rsidRPr="009A78DC">
        <w:rPr>
          <w:rFonts w:ascii="Arial Narrow" w:eastAsia="Dotum" w:hAnsi="Arial Narrow" w:cs="Arial"/>
          <w:b/>
        </w:rPr>
        <w:t>OPPURE</w:t>
      </w:r>
    </w:p>
    <w:p w14:paraId="46E47357" w14:textId="73810C16" w:rsidR="000869C1" w:rsidRDefault="000869C1" w:rsidP="000869C1">
      <w:pPr>
        <w:pStyle w:val="Paragrafoelenco"/>
        <w:numPr>
          <w:ilvl w:val="0"/>
          <w:numId w:val="42"/>
        </w:numPr>
        <w:autoSpaceDE w:val="0"/>
        <w:autoSpaceDN w:val="0"/>
        <w:adjustRightInd w:val="0"/>
        <w:spacing w:after="0" w:line="360" w:lineRule="auto"/>
        <w:ind w:left="709" w:firstLine="0"/>
        <w:jc w:val="both"/>
        <w:rPr>
          <w:rFonts w:ascii="Arial Narrow" w:eastAsia="Dotum" w:hAnsi="Arial Narrow" w:cs="Arial"/>
        </w:rPr>
      </w:pPr>
      <w:r w:rsidRPr="00DE2266">
        <w:rPr>
          <w:rFonts w:ascii="Arial Narrow" w:eastAsia="Dotum" w:hAnsi="Arial Narrow" w:cs="Arial"/>
        </w:rPr>
        <w:t>è stata interessata, nell’esercizio finanziario in questione nonché nei due esercizi finanziari precedenti, da operazioni di fusione o acquisizione e/o ha acquisito la proprietà di rami d’azienda di altre imprese</w:t>
      </w:r>
      <w:r w:rsidR="009B30D1">
        <w:rPr>
          <w:rFonts w:ascii="Arial Narrow" w:eastAsia="Dotum" w:hAnsi="Arial Narrow" w:cs="Arial"/>
        </w:rPr>
        <w:t xml:space="preserve"> (specificare il tipo di operazione</w:t>
      </w:r>
      <w:r w:rsidR="00D633FF">
        <w:rPr>
          <w:rFonts w:ascii="Arial Narrow" w:eastAsia="Dotum" w:hAnsi="Arial Narrow" w:cs="Arial"/>
        </w:rPr>
        <w:t>)</w:t>
      </w:r>
      <w:r w:rsidRPr="00DE2266">
        <w:rPr>
          <w:rFonts w:ascii="Arial Narrow" w:eastAsia="Dotum" w:hAnsi="Arial Narrow" w:cs="Arial"/>
        </w:rPr>
        <w:t>;</w:t>
      </w:r>
    </w:p>
    <w:p w14:paraId="40E71D4D" w14:textId="46D4021F" w:rsidR="009B30D1" w:rsidRPr="009B30D1" w:rsidRDefault="009B30D1" w:rsidP="005B6763">
      <w:pPr>
        <w:autoSpaceDE w:val="0"/>
        <w:autoSpaceDN w:val="0"/>
        <w:adjustRightInd w:val="0"/>
        <w:spacing w:after="0" w:line="240" w:lineRule="auto"/>
        <w:jc w:val="both"/>
        <w:rPr>
          <w:rFonts w:ascii="Arial Narrow" w:eastAsia="Dotum" w:hAnsi="Arial Narrow" w:cs="Arial"/>
        </w:rPr>
      </w:pPr>
      <w:r>
        <w:rPr>
          <w:rFonts w:ascii="Arial Narrow" w:eastAsia="Dotum" w:hAnsi="Arial Narrow" w:cs="Arial"/>
        </w:rPr>
        <w:t>________________________________________________________________________________________________________________________________________________________________________________________________</w:t>
      </w:r>
    </w:p>
    <w:p w14:paraId="4529A0EE" w14:textId="77777777" w:rsidR="000869C1" w:rsidRPr="009A78DC" w:rsidRDefault="000869C1" w:rsidP="000869C1">
      <w:pPr>
        <w:autoSpaceDE w:val="0"/>
        <w:autoSpaceDN w:val="0"/>
        <w:adjustRightInd w:val="0"/>
        <w:spacing w:after="0" w:line="360" w:lineRule="auto"/>
        <w:jc w:val="both"/>
        <w:rPr>
          <w:rFonts w:ascii="Arial Narrow" w:eastAsia="Dotum" w:hAnsi="Arial Narrow" w:cs="Arial"/>
        </w:rPr>
      </w:pPr>
    </w:p>
    <w:p w14:paraId="690F9982" w14:textId="77777777" w:rsidR="000869C1" w:rsidRPr="00DE2266" w:rsidRDefault="000869C1" w:rsidP="000869C1">
      <w:pPr>
        <w:pStyle w:val="Paragrafoelenco"/>
        <w:numPr>
          <w:ilvl w:val="0"/>
          <w:numId w:val="42"/>
        </w:numPr>
        <w:autoSpaceDE w:val="0"/>
        <w:autoSpaceDN w:val="0"/>
        <w:adjustRightInd w:val="0"/>
        <w:spacing w:after="0" w:line="360" w:lineRule="auto"/>
        <w:ind w:left="709" w:firstLine="0"/>
        <w:jc w:val="both"/>
        <w:rPr>
          <w:rFonts w:ascii="Arial Narrow" w:eastAsia="Dotum" w:hAnsi="Arial Narrow" w:cs="Arial"/>
        </w:rPr>
      </w:pPr>
      <w:r w:rsidRPr="00DE2266">
        <w:rPr>
          <w:rFonts w:ascii="Arial Narrow" w:eastAsia="Dotum" w:hAnsi="Arial Narrow" w:cs="Arial"/>
        </w:rPr>
        <w:t>non è controllata né controlla, direttamente o indirettamente, altre imprese;</w:t>
      </w:r>
    </w:p>
    <w:p w14:paraId="16810245" w14:textId="77777777" w:rsidR="000869C1" w:rsidRPr="00DE2266" w:rsidRDefault="000869C1" w:rsidP="000869C1">
      <w:pPr>
        <w:pStyle w:val="Paragrafoelenco"/>
        <w:autoSpaceDE w:val="0"/>
        <w:autoSpaceDN w:val="0"/>
        <w:adjustRightInd w:val="0"/>
        <w:spacing w:after="0" w:line="360" w:lineRule="auto"/>
        <w:ind w:left="0" w:firstLine="708"/>
        <w:jc w:val="both"/>
        <w:rPr>
          <w:rFonts w:ascii="Arial Narrow" w:eastAsia="Dotum" w:hAnsi="Arial Narrow" w:cs="Arial"/>
          <w:b/>
        </w:rPr>
      </w:pPr>
      <w:r w:rsidRPr="00DE2266">
        <w:rPr>
          <w:rFonts w:ascii="Arial Narrow" w:eastAsia="Dotum" w:hAnsi="Arial Narrow" w:cs="Arial"/>
          <w:b/>
        </w:rPr>
        <w:t>OPPURE</w:t>
      </w:r>
    </w:p>
    <w:p w14:paraId="6E40D613" w14:textId="77777777" w:rsidR="000869C1" w:rsidRPr="00DE2266" w:rsidRDefault="000869C1" w:rsidP="000869C1">
      <w:pPr>
        <w:pStyle w:val="Paragrafoelenco"/>
        <w:numPr>
          <w:ilvl w:val="0"/>
          <w:numId w:val="42"/>
        </w:numPr>
        <w:autoSpaceDE w:val="0"/>
        <w:autoSpaceDN w:val="0"/>
        <w:adjustRightInd w:val="0"/>
        <w:spacing w:after="0" w:line="360" w:lineRule="auto"/>
        <w:ind w:left="709" w:firstLine="0"/>
        <w:jc w:val="both"/>
        <w:rPr>
          <w:rFonts w:ascii="Arial Narrow" w:eastAsia="Dotum" w:hAnsi="Arial Narrow" w:cs="Arial"/>
        </w:rPr>
      </w:pPr>
      <w:r w:rsidRPr="00DE2266">
        <w:rPr>
          <w:rFonts w:ascii="Arial Narrow" w:eastAsia="Dotum" w:hAnsi="Arial Narrow" w:cs="Arial"/>
        </w:rPr>
        <w:t>controlla, anche indirettamente, le imprese seguenti aventi sede legale in Italia:</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4009"/>
      </w:tblGrid>
      <w:tr w:rsidR="000869C1" w:rsidRPr="00DE2266" w14:paraId="5EDB476D" w14:textId="77777777" w:rsidTr="000869C1">
        <w:tc>
          <w:tcPr>
            <w:tcW w:w="8865" w:type="dxa"/>
            <w:gridSpan w:val="2"/>
            <w:shd w:val="clear" w:color="auto" w:fill="auto"/>
          </w:tcPr>
          <w:p w14:paraId="48617BE8"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b/>
              </w:rPr>
            </w:pPr>
            <w:r w:rsidRPr="00DE2266">
              <w:rPr>
                <w:rFonts w:ascii="Arial Narrow" w:eastAsia="Dotum" w:hAnsi="Arial Narrow" w:cs="Arial"/>
                <w:b/>
              </w:rPr>
              <w:t>Anagrafica dell’impresa controllata</w:t>
            </w:r>
          </w:p>
        </w:tc>
      </w:tr>
      <w:tr w:rsidR="000869C1" w:rsidRPr="00DE2266" w14:paraId="0E9B25CC" w14:textId="77777777" w:rsidTr="000869C1">
        <w:tc>
          <w:tcPr>
            <w:tcW w:w="4505" w:type="dxa"/>
            <w:shd w:val="clear" w:color="auto" w:fill="auto"/>
          </w:tcPr>
          <w:p w14:paraId="1D4FF9C4"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r w:rsidRPr="00DE2266">
              <w:rPr>
                <w:rFonts w:ascii="Arial Narrow" w:eastAsia="Dotum" w:hAnsi="Arial Narrow" w:cs="Arial"/>
              </w:rPr>
              <w:t>Ragione sociale</w:t>
            </w:r>
          </w:p>
        </w:tc>
        <w:tc>
          <w:tcPr>
            <w:tcW w:w="4360" w:type="dxa"/>
            <w:shd w:val="clear" w:color="auto" w:fill="auto"/>
          </w:tcPr>
          <w:p w14:paraId="202D8D87"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p>
        </w:tc>
      </w:tr>
      <w:tr w:rsidR="000869C1" w:rsidRPr="00DE2266" w14:paraId="58D8B4AF" w14:textId="77777777" w:rsidTr="000869C1">
        <w:tc>
          <w:tcPr>
            <w:tcW w:w="4505" w:type="dxa"/>
            <w:shd w:val="clear" w:color="auto" w:fill="auto"/>
          </w:tcPr>
          <w:p w14:paraId="7105CDF6"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r w:rsidRPr="00DE2266">
              <w:rPr>
                <w:rFonts w:ascii="Arial Narrow" w:eastAsia="Dotum" w:hAnsi="Arial Narrow" w:cs="Arial"/>
              </w:rPr>
              <w:t>Indirizzo sede legale</w:t>
            </w:r>
          </w:p>
        </w:tc>
        <w:tc>
          <w:tcPr>
            <w:tcW w:w="4360" w:type="dxa"/>
            <w:shd w:val="clear" w:color="auto" w:fill="auto"/>
          </w:tcPr>
          <w:p w14:paraId="06BB41D1"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p>
        </w:tc>
      </w:tr>
      <w:tr w:rsidR="000869C1" w:rsidRPr="00DE2266" w14:paraId="24EA5117" w14:textId="77777777" w:rsidTr="000869C1">
        <w:tc>
          <w:tcPr>
            <w:tcW w:w="4505" w:type="dxa"/>
            <w:shd w:val="clear" w:color="auto" w:fill="auto"/>
          </w:tcPr>
          <w:p w14:paraId="0C987B8A"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r w:rsidRPr="00DE2266">
              <w:rPr>
                <w:rFonts w:ascii="Arial Narrow" w:eastAsia="Dotum" w:hAnsi="Arial Narrow" w:cs="Arial"/>
              </w:rPr>
              <w:t>Comune sede legale</w:t>
            </w:r>
          </w:p>
        </w:tc>
        <w:tc>
          <w:tcPr>
            <w:tcW w:w="4360" w:type="dxa"/>
            <w:shd w:val="clear" w:color="auto" w:fill="auto"/>
          </w:tcPr>
          <w:p w14:paraId="50C80811"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p>
        </w:tc>
      </w:tr>
      <w:tr w:rsidR="000869C1" w:rsidRPr="00DE2266" w14:paraId="2038B9FE" w14:textId="77777777" w:rsidTr="000869C1">
        <w:tc>
          <w:tcPr>
            <w:tcW w:w="4505" w:type="dxa"/>
            <w:shd w:val="clear" w:color="auto" w:fill="auto"/>
          </w:tcPr>
          <w:p w14:paraId="4C359BD2"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r w:rsidRPr="00DE2266">
              <w:rPr>
                <w:rFonts w:ascii="Arial Narrow" w:eastAsia="Dotum" w:hAnsi="Arial Narrow" w:cs="Arial"/>
              </w:rPr>
              <w:t>Cap</w:t>
            </w:r>
          </w:p>
        </w:tc>
        <w:tc>
          <w:tcPr>
            <w:tcW w:w="4360" w:type="dxa"/>
            <w:shd w:val="clear" w:color="auto" w:fill="auto"/>
          </w:tcPr>
          <w:p w14:paraId="3FA7B788"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p>
        </w:tc>
      </w:tr>
      <w:tr w:rsidR="000869C1" w:rsidRPr="00DE2266" w14:paraId="147EACF9" w14:textId="77777777" w:rsidTr="000869C1">
        <w:tc>
          <w:tcPr>
            <w:tcW w:w="4505" w:type="dxa"/>
            <w:shd w:val="clear" w:color="auto" w:fill="auto"/>
          </w:tcPr>
          <w:p w14:paraId="3B441A18"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r w:rsidRPr="00DE2266">
              <w:rPr>
                <w:rFonts w:ascii="Arial Narrow" w:eastAsia="Dotum" w:hAnsi="Arial Narrow" w:cs="Arial"/>
              </w:rPr>
              <w:t>Codice fiscale</w:t>
            </w:r>
          </w:p>
        </w:tc>
        <w:tc>
          <w:tcPr>
            <w:tcW w:w="4360" w:type="dxa"/>
            <w:shd w:val="clear" w:color="auto" w:fill="auto"/>
          </w:tcPr>
          <w:p w14:paraId="3EA9D5DF"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p>
        </w:tc>
      </w:tr>
      <w:tr w:rsidR="000869C1" w:rsidRPr="00DE2266" w14:paraId="52388C1F" w14:textId="77777777" w:rsidTr="000869C1">
        <w:tc>
          <w:tcPr>
            <w:tcW w:w="4505" w:type="dxa"/>
            <w:shd w:val="clear" w:color="auto" w:fill="auto"/>
          </w:tcPr>
          <w:p w14:paraId="5ABE8194"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r w:rsidRPr="00DE2266">
              <w:rPr>
                <w:rFonts w:ascii="Arial Narrow" w:eastAsia="Dotum" w:hAnsi="Arial Narrow" w:cs="Arial"/>
              </w:rPr>
              <w:t>Partita Iva</w:t>
            </w:r>
          </w:p>
        </w:tc>
        <w:tc>
          <w:tcPr>
            <w:tcW w:w="4360" w:type="dxa"/>
            <w:shd w:val="clear" w:color="auto" w:fill="auto"/>
          </w:tcPr>
          <w:p w14:paraId="597E02A6"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p>
        </w:tc>
      </w:tr>
    </w:tbl>
    <w:p w14:paraId="5E6457BA" w14:textId="2C69557C" w:rsidR="000869C1" w:rsidRDefault="000869C1" w:rsidP="000869C1">
      <w:pPr>
        <w:pStyle w:val="Paragrafoelenco"/>
        <w:autoSpaceDE w:val="0"/>
        <w:autoSpaceDN w:val="0"/>
        <w:adjustRightInd w:val="0"/>
        <w:spacing w:after="0" w:line="360" w:lineRule="auto"/>
        <w:ind w:left="1416"/>
        <w:jc w:val="both"/>
        <w:rPr>
          <w:rFonts w:ascii="Arial Narrow" w:eastAsia="Dotum" w:hAnsi="Arial Narrow" w:cs="Arial"/>
          <w:b/>
          <w:color w:val="FF0000"/>
          <w:sz w:val="16"/>
          <w:szCs w:val="16"/>
        </w:rPr>
      </w:pPr>
      <w:r w:rsidRPr="00FC0D65">
        <w:rPr>
          <w:rFonts w:ascii="Arial Narrow" w:eastAsia="Dotum" w:hAnsi="Arial Narrow" w:cs="Arial"/>
          <w:b/>
          <w:color w:val="FF0000"/>
          <w:sz w:val="16"/>
          <w:szCs w:val="16"/>
        </w:rPr>
        <w:t>Se le imprese sono di più prevedere più inserimenti</w:t>
      </w:r>
    </w:p>
    <w:p w14:paraId="60013FB3" w14:textId="2AF5A513" w:rsidR="0068731D" w:rsidRDefault="0068731D" w:rsidP="000869C1">
      <w:pPr>
        <w:pStyle w:val="Paragrafoelenco"/>
        <w:autoSpaceDE w:val="0"/>
        <w:autoSpaceDN w:val="0"/>
        <w:adjustRightInd w:val="0"/>
        <w:spacing w:after="0" w:line="360" w:lineRule="auto"/>
        <w:ind w:left="1416"/>
        <w:jc w:val="both"/>
        <w:rPr>
          <w:rFonts w:ascii="Arial Narrow" w:eastAsia="Dotum" w:hAnsi="Arial Narrow" w:cs="Arial"/>
          <w:b/>
          <w:color w:val="FF0000"/>
          <w:sz w:val="16"/>
          <w:szCs w:val="16"/>
        </w:rPr>
      </w:pPr>
    </w:p>
    <w:p w14:paraId="2CCA84B9" w14:textId="7052773C" w:rsidR="0068731D" w:rsidRDefault="0068731D" w:rsidP="000869C1">
      <w:pPr>
        <w:pStyle w:val="Paragrafoelenco"/>
        <w:autoSpaceDE w:val="0"/>
        <w:autoSpaceDN w:val="0"/>
        <w:adjustRightInd w:val="0"/>
        <w:spacing w:after="0" w:line="360" w:lineRule="auto"/>
        <w:ind w:left="1416"/>
        <w:jc w:val="both"/>
        <w:rPr>
          <w:rFonts w:ascii="Arial Narrow" w:eastAsia="Dotum" w:hAnsi="Arial Narrow" w:cs="Arial"/>
          <w:b/>
          <w:color w:val="FF0000"/>
          <w:sz w:val="16"/>
          <w:szCs w:val="16"/>
        </w:rPr>
      </w:pPr>
    </w:p>
    <w:p w14:paraId="26B52452" w14:textId="77777777" w:rsidR="0068731D" w:rsidRPr="00FC0D65" w:rsidRDefault="0068731D" w:rsidP="000869C1">
      <w:pPr>
        <w:pStyle w:val="Paragrafoelenco"/>
        <w:autoSpaceDE w:val="0"/>
        <w:autoSpaceDN w:val="0"/>
        <w:adjustRightInd w:val="0"/>
        <w:spacing w:after="0" w:line="360" w:lineRule="auto"/>
        <w:ind w:left="1416"/>
        <w:jc w:val="both"/>
        <w:rPr>
          <w:rFonts w:ascii="Arial Narrow" w:eastAsia="Dotum" w:hAnsi="Arial Narrow" w:cs="Arial"/>
          <w:b/>
          <w:color w:val="FF0000"/>
          <w:sz w:val="16"/>
          <w:szCs w:val="16"/>
        </w:rPr>
      </w:pPr>
    </w:p>
    <w:p w14:paraId="4A866BF0" w14:textId="77777777" w:rsidR="000869C1" w:rsidRPr="00DE2266" w:rsidRDefault="000869C1" w:rsidP="000869C1">
      <w:pPr>
        <w:pStyle w:val="Paragrafoelenco"/>
        <w:numPr>
          <w:ilvl w:val="0"/>
          <w:numId w:val="42"/>
        </w:numPr>
        <w:autoSpaceDE w:val="0"/>
        <w:autoSpaceDN w:val="0"/>
        <w:adjustRightInd w:val="0"/>
        <w:spacing w:after="0" w:line="360" w:lineRule="auto"/>
        <w:ind w:left="709" w:firstLine="0"/>
        <w:jc w:val="both"/>
        <w:rPr>
          <w:rFonts w:ascii="Arial Narrow" w:eastAsia="Dotum" w:hAnsi="Arial Narrow" w:cs="Arial"/>
        </w:rPr>
      </w:pPr>
      <w:r w:rsidRPr="00DE2266">
        <w:rPr>
          <w:rFonts w:ascii="Arial Narrow" w:eastAsia="Dotum" w:hAnsi="Arial Narrow" w:cs="Arial"/>
        </w:rPr>
        <w:lastRenderedPageBreak/>
        <w:t>è controllata, anche indirettamente, dalle seguenti imprese aventi sede legale in Italia:</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4009"/>
      </w:tblGrid>
      <w:tr w:rsidR="000869C1" w:rsidRPr="00DE2266" w14:paraId="4F5339FC" w14:textId="77777777" w:rsidTr="000869C1">
        <w:tc>
          <w:tcPr>
            <w:tcW w:w="8865" w:type="dxa"/>
            <w:gridSpan w:val="2"/>
            <w:shd w:val="clear" w:color="auto" w:fill="auto"/>
          </w:tcPr>
          <w:p w14:paraId="21E7A936"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b/>
              </w:rPr>
            </w:pPr>
            <w:r w:rsidRPr="00DE2266">
              <w:rPr>
                <w:rFonts w:ascii="Arial Narrow" w:eastAsia="Dotum" w:hAnsi="Arial Narrow" w:cs="Arial"/>
                <w:b/>
              </w:rPr>
              <w:t>Anagrafica dell’impresa controllante</w:t>
            </w:r>
          </w:p>
        </w:tc>
      </w:tr>
      <w:tr w:rsidR="000869C1" w:rsidRPr="00DE2266" w14:paraId="578146D5" w14:textId="77777777" w:rsidTr="000869C1">
        <w:tc>
          <w:tcPr>
            <w:tcW w:w="4505" w:type="dxa"/>
            <w:shd w:val="clear" w:color="auto" w:fill="auto"/>
          </w:tcPr>
          <w:p w14:paraId="46E44952"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r w:rsidRPr="00DE2266">
              <w:rPr>
                <w:rFonts w:ascii="Arial Narrow" w:eastAsia="Dotum" w:hAnsi="Arial Narrow" w:cs="Arial"/>
              </w:rPr>
              <w:t>Ragione sociale</w:t>
            </w:r>
          </w:p>
        </w:tc>
        <w:tc>
          <w:tcPr>
            <w:tcW w:w="4360" w:type="dxa"/>
            <w:shd w:val="clear" w:color="auto" w:fill="auto"/>
          </w:tcPr>
          <w:p w14:paraId="3EDDA149"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p>
        </w:tc>
      </w:tr>
      <w:tr w:rsidR="000869C1" w:rsidRPr="00DE2266" w14:paraId="15314EFB" w14:textId="77777777" w:rsidTr="000869C1">
        <w:tc>
          <w:tcPr>
            <w:tcW w:w="4505" w:type="dxa"/>
            <w:shd w:val="clear" w:color="auto" w:fill="auto"/>
          </w:tcPr>
          <w:p w14:paraId="15874700"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r w:rsidRPr="00DE2266">
              <w:rPr>
                <w:rFonts w:ascii="Arial Narrow" w:eastAsia="Dotum" w:hAnsi="Arial Narrow" w:cs="Arial"/>
              </w:rPr>
              <w:t>Indirizzo sede legale</w:t>
            </w:r>
          </w:p>
        </w:tc>
        <w:tc>
          <w:tcPr>
            <w:tcW w:w="4360" w:type="dxa"/>
            <w:shd w:val="clear" w:color="auto" w:fill="auto"/>
          </w:tcPr>
          <w:p w14:paraId="01BB9AE1"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p>
        </w:tc>
      </w:tr>
      <w:tr w:rsidR="000869C1" w:rsidRPr="00DE2266" w14:paraId="4A1AF772" w14:textId="77777777" w:rsidTr="000869C1">
        <w:tc>
          <w:tcPr>
            <w:tcW w:w="4505" w:type="dxa"/>
            <w:shd w:val="clear" w:color="auto" w:fill="auto"/>
          </w:tcPr>
          <w:p w14:paraId="1FAFB13B"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r w:rsidRPr="00DE2266">
              <w:rPr>
                <w:rFonts w:ascii="Arial Narrow" w:eastAsia="Dotum" w:hAnsi="Arial Narrow" w:cs="Arial"/>
              </w:rPr>
              <w:t>Comune sede legale</w:t>
            </w:r>
          </w:p>
        </w:tc>
        <w:tc>
          <w:tcPr>
            <w:tcW w:w="4360" w:type="dxa"/>
            <w:shd w:val="clear" w:color="auto" w:fill="auto"/>
          </w:tcPr>
          <w:p w14:paraId="322ED7D6"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p>
        </w:tc>
      </w:tr>
      <w:tr w:rsidR="000869C1" w:rsidRPr="00DE2266" w14:paraId="34707B8D" w14:textId="77777777" w:rsidTr="000869C1">
        <w:tc>
          <w:tcPr>
            <w:tcW w:w="4505" w:type="dxa"/>
            <w:shd w:val="clear" w:color="auto" w:fill="auto"/>
          </w:tcPr>
          <w:p w14:paraId="0793ADEE"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r w:rsidRPr="00DE2266">
              <w:rPr>
                <w:rFonts w:ascii="Arial Narrow" w:eastAsia="Dotum" w:hAnsi="Arial Narrow" w:cs="Arial"/>
              </w:rPr>
              <w:t>Cap</w:t>
            </w:r>
          </w:p>
        </w:tc>
        <w:tc>
          <w:tcPr>
            <w:tcW w:w="4360" w:type="dxa"/>
            <w:shd w:val="clear" w:color="auto" w:fill="auto"/>
          </w:tcPr>
          <w:p w14:paraId="47842AF3"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p>
        </w:tc>
      </w:tr>
      <w:tr w:rsidR="000869C1" w:rsidRPr="00DE2266" w14:paraId="66D91D98" w14:textId="77777777" w:rsidTr="000869C1">
        <w:tc>
          <w:tcPr>
            <w:tcW w:w="4505" w:type="dxa"/>
            <w:shd w:val="clear" w:color="auto" w:fill="auto"/>
          </w:tcPr>
          <w:p w14:paraId="5A40B0CE"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r w:rsidRPr="00DE2266">
              <w:rPr>
                <w:rFonts w:ascii="Arial Narrow" w:eastAsia="Dotum" w:hAnsi="Arial Narrow" w:cs="Arial"/>
              </w:rPr>
              <w:t>Codice fiscale</w:t>
            </w:r>
          </w:p>
        </w:tc>
        <w:tc>
          <w:tcPr>
            <w:tcW w:w="4360" w:type="dxa"/>
            <w:shd w:val="clear" w:color="auto" w:fill="auto"/>
          </w:tcPr>
          <w:p w14:paraId="7ECBADD7"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p>
        </w:tc>
      </w:tr>
      <w:tr w:rsidR="000869C1" w:rsidRPr="00DE2266" w14:paraId="71371549" w14:textId="77777777" w:rsidTr="000869C1">
        <w:tc>
          <w:tcPr>
            <w:tcW w:w="4505" w:type="dxa"/>
            <w:shd w:val="clear" w:color="auto" w:fill="auto"/>
          </w:tcPr>
          <w:p w14:paraId="3251403D"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r w:rsidRPr="00DE2266">
              <w:rPr>
                <w:rFonts w:ascii="Arial Narrow" w:eastAsia="Dotum" w:hAnsi="Arial Narrow" w:cs="Arial"/>
              </w:rPr>
              <w:t>Partita Iva</w:t>
            </w:r>
          </w:p>
        </w:tc>
        <w:tc>
          <w:tcPr>
            <w:tcW w:w="4360" w:type="dxa"/>
            <w:shd w:val="clear" w:color="auto" w:fill="auto"/>
          </w:tcPr>
          <w:p w14:paraId="721A2CD6" w14:textId="77777777" w:rsidR="000869C1" w:rsidRPr="00DE2266" w:rsidRDefault="000869C1" w:rsidP="000869C1">
            <w:pPr>
              <w:pStyle w:val="Paragrafoelenco"/>
              <w:autoSpaceDE w:val="0"/>
              <w:autoSpaceDN w:val="0"/>
              <w:adjustRightInd w:val="0"/>
              <w:spacing w:after="0" w:line="360" w:lineRule="auto"/>
              <w:ind w:left="0"/>
              <w:jc w:val="both"/>
              <w:rPr>
                <w:rFonts w:ascii="Arial Narrow" w:eastAsia="Dotum" w:hAnsi="Arial Narrow" w:cs="Arial"/>
              </w:rPr>
            </w:pPr>
          </w:p>
        </w:tc>
      </w:tr>
    </w:tbl>
    <w:p w14:paraId="693881FC" w14:textId="77777777" w:rsidR="000869C1" w:rsidRPr="00FC0D65" w:rsidRDefault="000869C1" w:rsidP="000869C1">
      <w:pPr>
        <w:pStyle w:val="Paragrafoelenco"/>
        <w:autoSpaceDE w:val="0"/>
        <w:autoSpaceDN w:val="0"/>
        <w:adjustRightInd w:val="0"/>
        <w:spacing w:after="0" w:line="360" w:lineRule="auto"/>
        <w:ind w:left="1416"/>
        <w:jc w:val="both"/>
        <w:rPr>
          <w:rFonts w:ascii="Arial Narrow" w:eastAsia="Dotum" w:hAnsi="Arial Narrow" w:cs="Arial"/>
          <w:color w:val="FF0000"/>
        </w:rPr>
      </w:pPr>
      <w:r w:rsidRPr="00FC0D65">
        <w:rPr>
          <w:rFonts w:ascii="Arial Narrow" w:eastAsia="Dotum" w:hAnsi="Arial Narrow" w:cs="Arial"/>
          <w:b/>
          <w:color w:val="FF0000"/>
          <w:sz w:val="16"/>
          <w:szCs w:val="16"/>
        </w:rPr>
        <w:t>Se le imprese sono di più prevedere più inserimenti</w:t>
      </w:r>
    </w:p>
    <w:p w14:paraId="37DF931D" w14:textId="77777777" w:rsidR="000869C1" w:rsidRDefault="000869C1" w:rsidP="000869C1">
      <w:pPr>
        <w:pStyle w:val="Paragrafoelenco"/>
        <w:autoSpaceDE w:val="0"/>
        <w:autoSpaceDN w:val="0"/>
        <w:adjustRightInd w:val="0"/>
        <w:spacing w:after="0" w:line="360" w:lineRule="auto"/>
        <w:ind w:left="1418"/>
        <w:jc w:val="both"/>
        <w:rPr>
          <w:rFonts w:ascii="Arial Narrow" w:eastAsia="Dotum" w:hAnsi="Arial Narrow" w:cs="Arial"/>
        </w:rPr>
      </w:pPr>
    </w:p>
    <w:p w14:paraId="171B8EF6" w14:textId="77777777" w:rsidR="000869C1" w:rsidRPr="00025505" w:rsidRDefault="000869C1" w:rsidP="000869C1">
      <w:pPr>
        <w:pStyle w:val="Paragrafoelenco"/>
        <w:numPr>
          <w:ilvl w:val="0"/>
          <w:numId w:val="42"/>
        </w:numPr>
        <w:autoSpaceDE w:val="0"/>
        <w:autoSpaceDN w:val="0"/>
        <w:adjustRightInd w:val="0"/>
        <w:spacing w:after="0" w:line="360" w:lineRule="auto"/>
        <w:ind w:left="709" w:firstLine="0"/>
        <w:jc w:val="both"/>
        <w:rPr>
          <w:rFonts w:ascii="Arial Narrow" w:eastAsia="Dotum" w:hAnsi="Arial Narrow" w:cs="Arial"/>
        </w:rPr>
      </w:pPr>
      <w:r w:rsidRPr="00025505">
        <w:rPr>
          <w:rFonts w:ascii="Arial Narrow" w:eastAsia="Dotum" w:hAnsi="Arial Narrow" w:cs="Arial"/>
        </w:rPr>
        <w:t>non è stata destinataria, nell’esercizio finanziario corrente nonché nei due esercizi finanziari precedenti, di alcun provvedimento di concessione di contributi a titolo di de minimis ai sensi del Regolamento (UE) n. 1407/2013 e di altri regolamenti de minimis precedentemente vigenti;</w:t>
      </w:r>
    </w:p>
    <w:p w14:paraId="17483B87" w14:textId="77777777" w:rsidR="000869C1" w:rsidRPr="00025505" w:rsidRDefault="000869C1" w:rsidP="000869C1">
      <w:pPr>
        <w:autoSpaceDE w:val="0"/>
        <w:autoSpaceDN w:val="0"/>
        <w:adjustRightInd w:val="0"/>
        <w:spacing w:after="0" w:line="360" w:lineRule="auto"/>
        <w:ind w:firstLine="708"/>
        <w:jc w:val="both"/>
        <w:rPr>
          <w:rFonts w:ascii="Arial Narrow" w:eastAsia="Dotum" w:hAnsi="Arial Narrow" w:cs="Arial"/>
          <w:b/>
        </w:rPr>
      </w:pPr>
      <w:r w:rsidRPr="00025505">
        <w:rPr>
          <w:rFonts w:ascii="Arial Narrow" w:eastAsia="Dotum" w:hAnsi="Arial Narrow" w:cs="Arial"/>
          <w:b/>
        </w:rPr>
        <w:t>OPPURE</w:t>
      </w:r>
    </w:p>
    <w:p w14:paraId="49205A72" w14:textId="77777777" w:rsidR="000869C1" w:rsidRPr="00DE2266" w:rsidRDefault="000869C1" w:rsidP="000869C1">
      <w:pPr>
        <w:pStyle w:val="Paragrafoelenco"/>
        <w:numPr>
          <w:ilvl w:val="0"/>
          <w:numId w:val="42"/>
        </w:numPr>
        <w:autoSpaceDE w:val="0"/>
        <w:autoSpaceDN w:val="0"/>
        <w:adjustRightInd w:val="0"/>
        <w:spacing w:after="0" w:line="360" w:lineRule="auto"/>
        <w:ind w:left="1418" w:hanging="709"/>
        <w:jc w:val="both"/>
        <w:rPr>
          <w:rFonts w:ascii="Arial Narrow" w:eastAsia="Dotum" w:hAnsi="Arial Narrow" w:cs="Arial"/>
        </w:rPr>
      </w:pPr>
      <w:r w:rsidRPr="00DE2266">
        <w:rPr>
          <w:rFonts w:ascii="Arial Narrow" w:eastAsia="Dotum" w:hAnsi="Arial Narrow" w:cs="Arial"/>
        </w:rPr>
        <w:t>è stata destinataria, nell’esercizio finanziario corrente nonché nei due esercizi finanziari precedenti - tenuto conto delle operazioni di fusione, scissione acquisizione o cessione di rami d’azienda – dei seguenti provvedimenti di concessione di contributi a titolo di de minimis, ai sensi del Regolamento (UE) n. 1407/2013 e di altri regolamenti de minimis precedentemente vigenti:</w:t>
      </w:r>
    </w:p>
    <w:tbl>
      <w:tblPr>
        <w:tblW w:w="85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342"/>
        <w:gridCol w:w="1689"/>
        <w:gridCol w:w="1457"/>
        <w:gridCol w:w="1350"/>
        <w:gridCol w:w="1340"/>
      </w:tblGrid>
      <w:tr w:rsidR="000869C1" w:rsidRPr="00DE2266" w14:paraId="60713278" w14:textId="77777777" w:rsidTr="00F8111B">
        <w:trPr>
          <w:jc w:val="right"/>
        </w:trPr>
        <w:tc>
          <w:tcPr>
            <w:tcW w:w="1341" w:type="dxa"/>
            <w:shd w:val="clear" w:color="auto" w:fill="auto"/>
            <w:vAlign w:val="center"/>
          </w:tcPr>
          <w:p w14:paraId="793AAE4A" w14:textId="77777777" w:rsidR="000869C1" w:rsidRPr="00DE2266" w:rsidRDefault="000869C1" w:rsidP="000869C1">
            <w:pPr>
              <w:jc w:val="center"/>
              <w:rPr>
                <w:rFonts w:ascii="Arial Narrow" w:eastAsia="Dotum" w:hAnsi="Arial Narrow" w:cs="Arial"/>
                <w:sz w:val="16"/>
                <w:szCs w:val="16"/>
              </w:rPr>
            </w:pPr>
            <w:r w:rsidRPr="00DE2266">
              <w:rPr>
                <w:rFonts w:ascii="Arial Narrow" w:eastAsia="Dotum" w:hAnsi="Arial Narrow" w:cs="Arial"/>
                <w:b/>
                <w:sz w:val="16"/>
                <w:szCs w:val="16"/>
                <w:lang w:eastAsia="it-IT"/>
              </w:rPr>
              <w:t>Impresa a cui è stato concesso l’aiuto in de minimis*</w:t>
            </w:r>
          </w:p>
        </w:tc>
        <w:tc>
          <w:tcPr>
            <w:tcW w:w="1342" w:type="dxa"/>
            <w:shd w:val="clear" w:color="auto" w:fill="auto"/>
            <w:vAlign w:val="center"/>
          </w:tcPr>
          <w:p w14:paraId="5B3D35C8" w14:textId="77777777" w:rsidR="000869C1" w:rsidRPr="00DE2266" w:rsidRDefault="000869C1" w:rsidP="000869C1">
            <w:pPr>
              <w:jc w:val="center"/>
              <w:rPr>
                <w:rFonts w:ascii="Arial Narrow" w:eastAsia="Dotum" w:hAnsi="Arial Narrow" w:cs="Arial"/>
                <w:sz w:val="16"/>
                <w:szCs w:val="16"/>
              </w:rPr>
            </w:pPr>
            <w:r w:rsidRPr="00DE2266">
              <w:rPr>
                <w:rFonts w:ascii="Arial Narrow" w:eastAsia="Dotum" w:hAnsi="Arial Narrow" w:cs="Arial"/>
                <w:b/>
                <w:sz w:val="16"/>
                <w:szCs w:val="16"/>
                <w:lang w:eastAsia="it-IT"/>
              </w:rPr>
              <w:t>Ente Pubblico che ha concesso il contributo</w:t>
            </w:r>
          </w:p>
        </w:tc>
        <w:tc>
          <w:tcPr>
            <w:tcW w:w="1689" w:type="dxa"/>
            <w:shd w:val="clear" w:color="auto" w:fill="auto"/>
            <w:vAlign w:val="center"/>
          </w:tcPr>
          <w:p w14:paraId="56451EE2" w14:textId="77777777" w:rsidR="000869C1" w:rsidRPr="00DE2266" w:rsidRDefault="000869C1" w:rsidP="000869C1">
            <w:pPr>
              <w:jc w:val="center"/>
              <w:rPr>
                <w:rFonts w:ascii="Arial Narrow" w:eastAsia="Dotum" w:hAnsi="Arial Narrow" w:cs="Arial"/>
                <w:sz w:val="16"/>
                <w:szCs w:val="16"/>
              </w:rPr>
            </w:pPr>
            <w:r w:rsidRPr="00DE2266">
              <w:rPr>
                <w:rFonts w:ascii="Arial Narrow" w:eastAsia="Dotum" w:hAnsi="Arial Narrow" w:cs="Arial"/>
                <w:b/>
                <w:sz w:val="16"/>
                <w:szCs w:val="16"/>
                <w:lang w:eastAsia="it-IT"/>
              </w:rPr>
              <w:t>Legge di riferimento/bando agevolativo di riferimento</w:t>
            </w:r>
          </w:p>
        </w:tc>
        <w:tc>
          <w:tcPr>
            <w:tcW w:w="1457" w:type="dxa"/>
            <w:shd w:val="clear" w:color="auto" w:fill="auto"/>
            <w:vAlign w:val="center"/>
          </w:tcPr>
          <w:p w14:paraId="34BEAD27" w14:textId="77777777" w:rsidR="000869C1" w:rsidRPr="00DE2266" w:rsidRDefault="000869C1" w:rsidP="000869C1">
            <w:pPr>
              <w:jc w:val="center"/>
              <w:rPr>
                <w:rFonts w:ascii="Arial Narrow" w:eastAsia="Dotum" w:hAnsi="Arial Narrow" w:cs="Arial"/>
                <w:b/>
                <w:sz w:val="16"/>
                <w:szCs w:val="16"/>
                <w:lang w:eastAsia="it-IT"/>
              </w:rPr>
            </w:pPr>
            <w:r w:rsidRPr="00DE2266">
              <w:rPr>
                <w:rFonts w:ascii="Arial Narrow" w:eastAsia="Dotum" w:hAnsi="Arial Narrow" w:cs="Arial"/>
                <w:b/>
                <w:sz w:val="16"/>
                <w:szCs w:val="16"/>
                <w:lang w:eastAsia="it-IT"/>
              </w:rPr>
              <w:t>Provvedimento e data di concessione del contributo**</w:t>
            </w:r>
          </w:p>
        </w:tc>
        <w:tc>
          <w:tcPr>
            <w:tcW w:w="1350" w:type="dxa"/>
            <w:shd w:val="clear" w:color="auto" w:fill="auto"/>
            <w:vAlign w:val="center"/>
          </w:tcPr>
          <w:p w14:paraId="12057DF9" w14:textId="77777777" w:rsidR="000869C1" w:rsidRPr="00DE2266" w:rsidRDefault="000869C1" w:rsidP="000869C1">
            <w:pPr>
              <w:jc w:val="center"/>
              <w:rPr>
                <w:rFonts w:ascii="Arial Narrow" w:eastAsia="Dotum" w:hAnsi="Arial Narrow" w:cs="Arial"/>
                <w:sz w:val="16"/>
                <w:szCs w:val="16"/>
              </w:rPr>
            </w:pPr>
            <w:r w:rsidRPr="00DE2266">
              <w:rPr>
                <w:rFonts w:ascii="Arial Narrow" w:eastAsia="Dotum" w:hAnsi="Arial Narrow" w:cs="Arial"/>
                <w:b/>
                <w:sz w:val="16"/>
                <w:szCs w:val="16"/>
                <w:lang w:eastAsia="it-IT"/>
              </w:rPr>
              <w:t>Regolamento UE de minimis di riferimento</w:t>
            </w:r>
          </w:p>
        </w:tc>
        <w:tc>
          <w:tcPr>
            <w:tcW w:w="1340" w:type="dxa"/>
            <w:shd w:val="clear" w:color="auto" w:fill="auto"/>
            <w:vAlign w:val="center"/>
          </w:tcPr>
          <w:p w14:paraId="77BE73E6" w14:textId="77777777" w:rsidR="000869C1" w:rsidRPr="00DE2266" w:rsidRDefault="000869C1" w:rsidP="000869C1">
            <w:pPr>
              <w:jc w:val="center"/>
              <w:rPr>
                <w:rFonts w:ascii="Arial Narrow" w:eastAsia="Dotum" w:hAnsi="Arial Narrow" w:cs="Arial"/>
                <w:b/>
                <w:sz w:val="16"/>
                <w:szCs w:val="16"/>
              </w:rPr>
            </w:pPr>
            <w:r w:rsidRPr="00DE2266">
              <w:rPr>
                <w:rFonts w:ascii="Arial Narrow" w:eastAsia="Dotum" w:hAnsi="Arial Narrow" w:cs="Arial"/>
                <w:b/>
                <w:sz w:val="16"/>
                <w:szCs w:val="16"/>
              </w:rPr>
              <w:t xml:space="preserve">Importo dell’aiuto in de </w:t>
            </w:r>
            <w:proofErr w:type="gramStart"/>
            <w:r w:rsidRPr="00DE2266">
              <w:rPr>
                <w:rFonts w:ascii="Arial Narrow" w:eastAsia="Dotum" w:hAnsi="Arial Narrow" w:cs="Arial"/>
                <w:b/>
                <w:sz w:val="16"/>
                <w:szCs w:val="16"/>
              </w:rPr>
              <w:t>minimis  concesso</w:t>
            </w:r>
            <w:proofErr w:type="gramEnd"/>
          </w:p>
        </w:tc>
      </w:tr>
      <w:tr w:rsidR="000869C1" w:rsidRPr="00DE2266" w14:paraId="1AE3D8D3" w14:textId="77777777" w:rsidTr="00F8111B">
        <w:trPr>
          <w:jc w:val="right"/>
        </w:trPr>
        <w:tc>
          <w:tcPr>
            <w:tcW w:w="1341" w:type="dxa"/>
            <w:shd w:val="clear" w:color="auto" w:fill="auto"/>
            <w:vAlign w:val="center"/>
          </w:tcPr>
          <w:p w14:paraId="71A9FF6E" w14:textId="77777777" w:rsidR="000869C1" w:rsidRPr="00DE2266" w:rsidRDefault="000869C1" w:rsidP="000869C1">
            <w:pPr>
              <w:jc w:val="center"/>
              <w:rPr>
                <w:rFonts w:ascii="Arial Narrow" w:eastAsia="Dotum" w:hAnsi="Arial Narrow" w:cs="Arial"/>
                <w:sz w:val="16"/>
                <w:szCs w:val="16"/>
              </w:rPr>
            </w:pPr>
          </w:p>
        </w:tc>
        <w:tc>
          <w:tcPr>
            <w:tcW w:w="1342" w:type="dxa"/>
            <w:shd w:val="clear" w:color="auto" w:fill="auto"/>
            <w:vAlign w:val="center"/>
          </w:tcPr>
          <w:p w14:paraId="21B91700" w14:textId="77777777" w:rsidR="000869C1" w:rsidRPr="00DE2266" w:rsidRDefault="000869C1" w:rsidP="000869C1">
            <w:pPr>
              <w:jc w:val="center"/>
              <w:rPr>
                <w:rFonts w:ascii="Arial Narrow" w:eastAsia="Dotum" w:hAnsi="Arial Narrow" w:cs="Arial"/>
                <w:sz w:val="16"/>
                <w:szCs w:val="16"/>
              </w:rPr>
            </w:pPr>
          </w:p>
        </w:tc>
        <w:tc>
          <w:tcPr>
            <w:tcW w:w="1689" w:type="dxa"/>
            <w:shd w:val="clear" w:color="auto" w:fill="auto"/>
            <w:vAlign w:val="center"/>
          </w:tcPr>
          <w:p w14:paraId="54B40E2D" w14:textId="77777777" w:rsidR="000869C1" w:rsidRPr="00DE2266" w:rsidRDefault="000869C1" w:rsidP="000869C1">
            <w:pPr>
              <w:jc w:val="center"/>
              <w:rPr>
                <w:rFonts w:ascii="Arial Narrow" w:eastAsia="Dotum" w:hAnsi="Arial Narrow" w:cs="Arial"/>
                <w:sz w:val="16"/>
                <w:szCs w:val="16"/>
              </w:rPr>
            </w:pPr>
          </w:p>
        </w:tc>
        <w:tc>
          <w:tcPr>
            <w:tcW w:w="1457" w:type="dxa"/>
            <w:shd w:val="clear" w:color="auto" w:fill="auto"/>
            <w:vAlign w:val="center"/>
          </w:tcPr>
          <w:p w14:paraId="1A90B083" w14:textId="77777777" w:rsidR="000869C1" w:rsidRPr="00DE2266" w:rsidRDefault="000869C1" w:rsidP="000869C1">
            <w:pPr>
              <w:jc w:val="center"/>
              <w:rPr>
                <w:rFonts w:ascii="Arial Narrow" w:eastAsia="Dotum" w:hAnsi="Arial Narrow" w:cs="Arial"/>
                <w:sz w:val="16"/>
                <w:szCs w:val="16"/>
              </w:rPr>
            </w:pPr>
          </w:p>
        </w:tc>
        <w:tc>
          <w:tcPr>
            <w:tcW w:w="1350" w:type="dxa"/>
            <w:shd w:val="clear" w:color="auto" w:fill="auto"/>
            <w:vAlign w:val="center"/>
          </w:tcPr>
          <w:p w14:paraId="3BD0551A" w14:textId="77777777" w:rsidR="000869C1" w:rsidRPr="00DE2266" w:rsidRDefault="000869C1" w:rsidP="000869C1">
            <w:pPr>
              <w:jc w:val="center"/>
              <w:rPr>
                <w:rFonts w:ascii="Arial Narrow" w:eastAsia="Dotum" w:hAnsi="Arial Narrow" w:cs="Arial"/>
                <w:sz w:val="16"/>
                <w:szCs w:val="16"/>
              </w:rPr>
            </w:pPr>
          </w:p>
        </w:tc>
        <w:tc>
          <w:tcPr>
            <w:tcW w:w="1340" w:type="dxa"/>
            <w:shd w:val="clear" w:color="auto" w:fill="auto"/>
            <w:vAlign w:val="center"/>
          </w:tcPr>
          <w:p w14:paraId="425D932C" w14:textId="77777777" w:rsidR="000869C1" w:rsidRPr="00DE2266" w:rsidRDefault="000869C1" w:rsidP="000869C1">
            <w:pPr>
              <w:jc w:val="center"/>
              <w:rPr>
                <w:rFonts w:ascii="Arial Narrow" w:eastAsia="Dotum" w:hAnsi="Arial Narrow" w:cs="Arial"/>
                <w:b/>
                <w:sz w:val="16"/>
                <w:szCs w:val="16"/>
              </w:rPr>
            </w:pPr>
          </w:p>
        </w:tc>
      </w:tr>
      <w:tr w:rsidR="000869C1" w:rsidRPr="00DE2266" w14:paraId="01507D9C" w14:textId="77777777" w:rsidTr="00F8111B">
        <w:trPr>
          <w:jc w:val="right"/>
        </w:trPr>
        <w:tc>
          <w:tcPr>
            <w:tcW w:w="1341" w:type="dxa"/>
            <w:shd w:val="clear" w:color="auto" w:fill="auto"/>
            <w:vAlign w:val="center"/>
          </w:tcPr>
          <w:p w14:paraId="3201E853" w14:textId="77777777" w:rsidR="000869C1" w:rsidRPr="00DE2266" w:rsidRDefault="000869C1" w:rsidP="000869C1">
            <w:pPr>
              <w:jc w:val="center"/>
              <w:rPr>
                <w:rFonts w:ascii="Arial Narrow" w:eastAsia="Dotum" w:hAnsi="Arial Narrow" w:cs="Arial"/>
                <w:sz w:val="16"/>
                <w:szCs w:val="16"/>
              </w:rPr>
            </w:pPr>
          </w:p>
        </w:tc>
        <w:tc>
          <w:tcPr>
            <w:tcW w:w="1342" w:type="dxa"/>
            <w:shd w:val="clear" w:color="auto" w:fill="auto"/>
            <w:vAlign w:val="center"/>
          </w:tcPr>
          <w:p w14:paraId="0E3A918C" w14:textId="77777777" w:rsidR="000869C1" w:rsidRPr="00DE2266" w:rsidRDefault="000869C1" w:rsidP="000869C1">
            <w:pPr>
              <w:jc w:val="center"/>
              <w:rPr>
                <w:rFonts w:ascii="Arial Narrow" w:eastAsia="Dotum" w:hAnsi="Arial Narrow" w:cs="Arial"/>
                <w:sz w:val="16"/>
                <w:szCs w:val="16"/>
              </w:rPr>
            </w:pPr>
          </w:p>
        </w:tc>
        <w:tc>
          <w:tcPr>
            <w:tcW w:w="1689" w:type="dxa"/>
            <w:shd w:val="clear" w:color="auto" w:fill="auto"/>
            <w:vAlign w:val="center"/>
          </w:tcPr>
          <w:p w14:paraId="77EE4FB8" w14:textId="77777777" w:rsidR="000869C1" w:rsidRPr="00DE2266" w:rsidRDefault="000869C1" w:rsidP="000869C1">
            <w:pPr>
              <w:jc w:val="center"/>
              <w:rPr>
                <w:rFonts w:ascii="Arial Narrow" w:eastAsia="Dotum" w:hAnsi="Arial Narrow" w:cs="Arial"/>
                <w:sz w:val="16"/>
                <w:szCs w:val="16"/>
              </w:rPr>
            </w:pPr>
          </w:p>
        </w:tc>
        <w:tc>
          <w:tcPr>
            <w:tcW w:w="1457" w:type="dxa"/>
            <w:shd w:val="clear" w:color="auto" w:fill="auto"/>
            <w:vAlign w:val="center"/>
          </w:tcPr>
          <w:p w14:paraId="0C7537F7" w14:textId="77777777" w:rsidR="000869C1" w:rsidRPr="00DE2266" w:rsidRDefault="000869C1" w:rsidP="000869C1">
            <w:pPr>
              <w:jc w:val="center"/>
              <w:rPr>
                <w:rFonts w:ascii="Arial Narrow" w:eastAsia="Dotum" w:hAnsi="Arial Narrow" w:cs="Arial"/>
                <w:sz w:val="16"/>
                <w:szCs w:val="16"/>
              </w:rPr>
            </w:pPr>
          </w:p>
        </w:tc>
        <w:tc>
          <w:tcPr>
            <w:tcW w:w="1350" w:type="dxa"/>
            <w:shd w:val="clear" w:color="auto" w:fill="auto"/>
            <w:vAlign w:val="center"/>
          </w:tcPr>
          <w:p w14:paraId="07F0A46C" w14:textId="77777777" w:rsidR="000869C1" w:rsidRPr="00DE2266" w:rsidRDefault="000869C1" w:rsidP="000869C1">
            <w:pPr>
              <w:jc w:val="center"/>
              <w:rPr>
                <w:rFonts w:ascii="Arial Narrow" w:eastAsia="Dotum" w:hAnsi="Arial Narrow" w:cs="Arial"/>
                <w:sz w:val="16"/>
                <w:szCs w:val="16"/>
              </w:rPr>
            </w:pPr>
          </w:p>
        </w:tc>
        <w:tc>
          <w:tcPr>
            <w:tcW w:w="1340" w:type="dxa"/>
            <w:shd w:val="clear" w:color="auto" w:fill="auto"/>
            <w:vAlign w:val="center"/>
          </w:tcPr>
          <w:p w14:paraId="35E084B9" w14:textId="77777777" w:rsidR="000869C1" w:rsidRPr="00DE2266" w:rsidRDefault="000869C1" w:rsidP="000869C1">
            <w:pPr>
              <w:jc w:val="center"/>
              <w:rPr>
                <w:rFonts w:ascii="Arial Narrow" w:eastAsia="Dotum" w:hAnsi="Arial Narrow" w:cs="Arial"/>
                <w:sz w:val="16"/>
                <w:szCs w:val="16"/>
              </w:rPr>
            </w:pPr>
          </w:p>
        </w:tc>
      </w:tr>
      <w:tr w:rsidR="000869C1" w:rsidRPr="00DE2266" w14:paraId="48F08C49" w14:textId="77777777" w:rsidTr="00F8111B">
        <w:trPr>
          <w:jc w:val="right"/>
        </w:trPr>
        <w:tc>
          <w:tcPr>
            <w:tcW w:w="1341" w:type="dxa"/>
            <w:shd w:val="clear" w:color="auto" w:fill="auto"/>
            <w:vAlign w:val="center"/>
          </w:tcPr>
          <w:p w14:paraId="07EF7954" w14:textId="77777777" w:rsidR="000869C1" w:rsidRPr="00DE2266" w:rsidRDefault="000869C1" w:rsidP="000869C1">
            <w:pPr>
              <w:jc w:val="center"/>
              <w:rPr>
                <w:rFonts w:ascii="Arial Narrow" w:eastAsia="Dotum" w:hAnsi="Arial Narrow" w:cs="Arial"/>
                <w:sz w:val="16"/>
                <w:szCs w:val="16"/>
              </w:rPr>
            </w:pPr>
          </w:p>
        </w:tc>
        <w:tc>
          <w:tcPr>
            <w:tcW w:w="1342" w:type="dxa"/>
            <w:shd w:val="clear" w:color="auto" w:fill="auto"/>
            <w:vAlign w:val="center"/>
          </w:tcPr>
          <w:p w14:paraId="090E5314" w14:textId="77777777" w:rsidR="000869C1" w:rsidRPr="00DE2266" w:rsidRDefault="000869C1" w:rsidP="000869C1">
            <w:pPr>
              <w:jc w:val="center"/>
              <w:rPr>
                <w:rFonts w:ascii="Arial Narrow" w:eastAsia="Dotum" w:hAnsi="Arial Narrow" w:cs="Arial"/>
                <w:sz w:val="16"/>
                <w:szCs w:val="16"/>
              </w:rPr>
            </w:pPr>
          </w:p>
        </w:tc>
        <w:tc>
          <w:tcPr>
            <w:tcW w:w="1689" w:type="dxa"/>
            <w:shd w:val="clear" w:color="auto" w:fill="auto"/>
            <w:vAlign w:val="center"/>
          </w:tcPr>
          <w:p w14:paraId="0595D0CB" w14:textId="77777777" w:rsidR="000869C1" w:rsidRPr="00DE2266" w:rsidRDefault="000869C1" w:rsidP="000869C1">
            <w:pPr>
              <w:jc w:val="center"/>
              <w:rPr>
                <w:rFonts w:ascii="Arial Narrow" w:eastAsia="Dotum" w:hAnsi="Arial Narrow" w:cs="Arial"/>
                <w:sz w:val="16"/>
                <w:szCs w:val="16"/>
              </w:rPr>
            </w:pPr>
          </w:p>
        </w:tc>
        <w:tc>
          <w:tcPr>
            <w:tcW w:w="1457" w:type="dxa"/>
            <w:shd w:val="clear" w:color="auto" w:fill="auto"/>
            <w:vAlign w:val="center"/>
          </w:tcPr>
          <w:p w14:paraId="5F779F26" w14:textId="77777777" w:rsidR="000869C1" w:rsidRPr="00DE2266" w:rsidRDefault="000869C1" w:rsidP="000869C1">
            <w:pPr>
              <w:jc w:val="center"/>
              <w:rPr>
                <w:rFonts w:ascii="Arial Narrow" w:eastAsia="Dotum" w:hAnsi="Arial Narrow" w:cs="Arial"/>
                <w:sz w:val="16"/>
                <w:szCs w:val="16"/>
              </w:rPr>
            </w:pPr>
          </w:p>
        </w:tc>
        <w:tc>
          <w:tcPr>
            <w:tcW w:w="1350" w:type="dxa"/>
            <w:shd w:val="clear" w:color="auto" w:fill="auto"/>
            <w:vAlign w:val="center"/>
          </w:tcPr>
          <w:p w14:paraId="0B215B1F" w14:textId="77777777" w:rsidR="000869C1" w:rsidRPr="00DE2266" w:rsidRDefault="000869C1" w:rsidP="000869C1">
            <w:pPr>
              <w:jc w:val="center"/>
              <w:rPr>
                <w:rFonts w:ascii="Arial Narrow" w:eastAsia="Dotum" w:hAnsi="Arial Narrow" w:cs="Arial"/>
                <w:sz w:val="16"/>
                <w:szCs w:val="16"/>
              </w:rPr>
            </w:pPr>
          </w:p>
        </w:tc>
        <w:tc>
          <w:tcPr>
            <w:tcW w:w="1340" w:type="dxa"/>
            <w:shd w:val="clear" w:color="auto" w:fill="auto"/>
            <w:vAlign w:val="center"/>
          </w:tcPr>
          <w:p w14:paraId="19B17C0C" w14:textId="77777777" w:rsidR="000869C1" w:rsidRPr="00DE2266" w:rsidRDefault="000869C1" w:rsidP="000869C1">
            <w:pPr>
              <w:jc w:val="center"/>
              <w:rPr>
                <w:rFonts w:ascii="Arial Narrow" w:eastAsia="Dotum" w:hAnsi="Arial Narrow" w:cs="Arial"/>
                <w:sz w:val="16"/>
                <w:szCs w:val="16"/>
              </w:rPr>
            </w:pPr>
          </w:p>
        </w:tc>
      </w:tr>
      <w:tr w:rsidR="000869C1" w:rsidRPr="00DE2266" w14:paraId="0430BD81" w14:textId="77777777" w:rsidTr="00F8111B">
        <w:trPr>
          <w:jc w:val="right"/>
        </w:trPr>
        <w:tc>
          <w:tcPr>
            <w:tcW w:w="1341" w:type="dxa"/>
            <w:shd w:val="clear" w:color="auto" w:fill="auto"/>
            <w:vAlign w:val="center"/>
          </w:tcPr>
          <w:p w14:paraId="4F42A1A3" w14:textId="77777777" w:rsidR="000869C1" w:rsidRPr="00DE2266" w:rsidRDefault="000869C1" w:rsidP="000869C1">
            <w:pPr>
              <w:jc w:val="center"/>
              <w:rPr>
                <w:rFonts w:ascii="Arial Narrow" w:eastAsia="Dotum" w:hAnsi="Arial Narrow" w:cs="Arial"/>
                <w:sz w:val="16"/>
                <w:szCs w:val="16"/>
              </w:rPr>
            </w:pPr>
          </w:p>
        </w:tc>
        <w:tc>
          <w:tcPr>
            <w:tcW w:w="1342" w:type="dxa"/>
            <w:shd w:val="clear" w:color="auto" w:fill="auto"/>
            <w:vAlign w:val="center"/>
          </w:tcPr>
          <w:p w14:paraId="4A3FD13E" w14:textId="77777777" w:rsidR="000869C1" w:rsidRPr="00DE2266" w:rsidRDefault="000869C1" w:rsidP="000869C1">
            <w:pPr>
              <w:jc w:val="center"/>
              <w:rPr>
                <w:rFonts w:ascii="Arial Narrow" w:eastAsia="Dotum" w:hAnsi="Arial Narrow" w:cs="Arial"/>
                <w:sz w:val="16"/>
                <w:szCs w:val="16"/>
              </w:rPr>
            </w:pPr>
          </w:p>
        </w:tc>
        <w:tc>
          <w:tcPr>
            <w:tcW w:w="1689" w:type="dxa"/>
            <w:shd w:val="clear" w:color="auto" w:fill="auto"/>
            <w:vAlign w:val="center"/>
          </w:tcPr>
          <w:p w14:paraId="0D4B0800" w14:textId="77777777" w:rsidR="000869C1" w:rsidRPr="00DE2266" w:rsidRDefault="000869C1" w:rsidP="000869C1">
            <w:pPr>
              <w:jc w:val="center"/>
              <w:rPr>
                <w:rFonts w:ascii="Arial Narrow" w:eastAsia="Dotum" w:hAnsi="Arial Narrow" w:cs="Arial"/>
                <w:sz w:val="16"/>
                <w:szCs w:val="16"/>
              </w:rPr>
            </w:pPr>
          </w:p>
        </w:tc>
        <w:tc>
          <w:tcPr>
            <w:tcW w:w="1457" w:type="dxa"/>
            <w:shd w:val="clear" w:color="auto" w:fill="auto"/>
            <w:vAlign w:val="center"/>
          </w:tcPr>
          <w:p w14:paraId="127E9EA0" w14:textId="77777777" w:rsidR="000869C1" w:rsidRPr="00DE2266" w:rsidRDefault="000869C1" w:rsidP="000869C1">
            <w:pPr>
              <w:jc w:val="center"/>
              <w:rPr>
                <w:rFonts w:ascii="Arial Narrow" w:eastAsia="Dotum" w:hAnsi="Arial Narrow" w:cs="Arial"/>
                <w:sz w:val="16"/>
                <w:szCs w:val="16"/>
              </w:rPr>
            </w:pPr>
          </w:p>
        </w:tc>
        <w:tc>
          <w:tcPr>
            <w:tcW w:w="1350" w:type="dxa"/>
            <w:shd w:val="clear" w:color="auto" w:fill="auto"/>
            <w:vAlign w:val="center"/>
          </w:tcPr>
          <w:p w14:paraId="1E982390" w14:textId="77777777" w:rsidR="000869C1" w:rsidRPr="00DE2266" w:rsidRDefault="000869C1" w:rsidP="000869C1">
            <w:pPr>
              <w:jc w:val="center"/>
              <w:rPr>
                <w:rFonts w:ascii="Arial Narrow" w:eastAsia="Dotum" w:hAnsi="Arial Narrow" w:cs="Arial"/>
                <w:sz w:val="16"/>
                <w:szCs w:val="16"/>
              </w:rPr>
            </w:pPr>
          </w:p>
        </w:tc>
        <w:tc>
          <w:tcPr>
            <w:tcW w:w="1340" w:type="dxa"/>
            <w:shd w:val="clear" w:color="auto" w:fill="auto"/>
            <w:vAlign w:val="center"/>
          </w:tcPr>
          <w:p w14:paraId="4D991112" w14:textId="77777777" w:rsidR="000869C1" w:rsidRPr="00DE2266" w:rsidRDefault="000869C1" w:rsidP="000869C1">
            <w:pPr>
              <w:jc w:val="center"/>
              <w:rPr>
                <w:rFonts w:ascii="Arial Narrow" w:eastAsia="Dotum" w:hAnsi="Arial Narrow" w:cs="Arial"/>
                <w:sz w:val="16"/>
                <w:szCs w:val="16"/>
              </w:rPr>
            </w:pPr>
          </w:p>
        </w:tc>
      </w:tr>
      <w:tr w:rsidR="000869C1" w:rsidRPr="00DE2266" w14:paraId="084CDDA7" w14:textId="77777777" w:rsidTr="00F8111B">
        <w:trPr>
          <w:jc w:val="right"/>
        </w:trPr>
        <w:tc>
          <w:tcPr>
            <w:tcW w:w="7179" w:type="dxa"/>
            <w:gridSpan w:val="5"/>
            <w:shd w:val="clear" w:color="auto" w:fill="auto"/>
            <w:vAlign w:val="center"/>
          </w:tcPr>
          <w:p w14:paraId="5CE2A8CC" w14:textId="77777777" w:rsidR="000869C1" w:rsidRPr="00DE2266" w:rsidRDefault="000869C1" w:rsidP="000869C1">
            <w:pPr>
              <w:jc w:val="center"/>
              <w:rPr>
                <w:rFonts w:ascii="Arial Narrow" w:eastAsia="Dotum" w:hAnsi="Arial Narrow" w:cs="Arial"/>
                <w:b/>
                <w:sz w:val="16"/>
                <w:szCs w:val="16"/>
              </w:rPr>
            </w:pPr>
            <w:r w:rsidRPr="00DE2266">
              <w:rPr>
                <w:rFonts w:ascii="Arial Narrow" w:eastAsia="Dotum" w:hAnsi="Arial Narrow" w:cs="Arial"/>
                <w:b/>
                <w:sz w:val="16"/>
                <w:szCs w:val="16"/>
              </w:rPr>
              <w:t>TOTALE</w:t>
            </w:r>
          </w:p>
        </w:tc>
        <w:tc>
          <w:tcPr>
            <w:tcW w:w="1340" w:type="dxa"/>
            <w:shd w:val="clear" w:color="auto" w:fill="auto"/>
            <w:vAlign w:val="center"/>
          </w:tcPr>
          <w:p w14:paraId="7E727704" w14:textId="77777777" w:rsidR="000869C1" w:rsidRPr="00DE2266" w:rsidRDefault="000869C1" w:rsidP="000869C1">
            <w:pPr>
              <w:jc w:val="center"/>
              <w:rPr>
                <w:rFonts w:ascii="Arial Narrow" w:eastAsia="Dotum" w:hAnsi="Arial Narrow" w:cs="Arial"/>
                <w:sz w:val="16"/>
                <w:szCs w:val="16"/>
              </w:rPr>
            </w:pPr>
          </w:p>
        </w:tc>
      </w:tr>
    </w:tbl>
    <w:p w14:paraId="07DFF343" w14:textId="77777777" w:rsidR="000869C1" w:rsidRPr="00DE2266" w:rsidRDefault="000869C1" w:rsidP="000869C1">
      <w:pPr>
        <w:pStyle w:val="Paragrafoelenco"/>
        <w:autoSpaceDE w:val="0"/>
        <w:autoSpaceDN w:val="0"/>
        <w:adjustRightInd w:val="0"/>
        <w:spacing w:after="0" w:line="360" w:lineRule="auto"/>
        <w:ind w:left="1418"/>
        <w:jc w:val="both"/>
        <w:rPr>
          <w:rFonts w:ascii="Arial Narrow" w:eastAsia="Dotum" w:hAnsi="Arial Narrow" w:cs="Arial"/>
          <w:sz w:val="16"/>
          <w:szCs w:val="16"/>
        </w:rPr>
      </w:pPr>
      <w:r w:rsidRPr="00DE2266">
        <w:rPr>
          <w:rFonts w:ascii="Arial Narrow" w:eastAsia="Dotum" w:hAnsi="Arial Narrow" w:cs="Arial"/>
          <w:sz w:val="16"/>
          <w:szCs w:val="16"/>
        </w:rPr>
        <w:t>*</w:t>
      </w:r>
      <w:r w:rsidRPr="00DE2266">
        <w:rPr>
          <w:rFonts w:ascii="Arial Narrow" w:hAnsi="Arial Narrow" w:cs="EUAlbertina"/>
          <w:b/>
          <w:sz w:val="16"/>
          <w:szCs w:val="16"/>
        </w:rPr>
        <w:t>In caso di fusioni o acquisizioni</w:t>
      </w:r>
      <w:r w:rsidRPr="00DE2266">
        <w:rPr>
          <w:rFonts w:ascii="Arial Narrow" w:hAnsi="Arial Narrow" w:cs="EUAlbertina"/>
          <w:sz w:val="16"/>
          <w:szCs w:val="16"/>
        </w:rPr>
        <w:t xml:space="preserve"> occorre tener conto di tutti gli aiuti «de minimis» precedentemente concessi a ciascuna delle imprese partecipanti alla fusione. </w:t>
      </w:r>
    </w:p>
    <w:p w14:paraId="35840F88" w14:textId="77777777" w:rsidR="000869C1" w:rsidRPr="00DE2266" w:rsidRDefault="000869C1" w:rsidP="000869C1">
      <w:pPr>
        <w:pStyle w:val="Paragrafoelenco"/>
        <w:autoSpaceDE w:val="0"/>
        <w:autoSpaceDN w:val="0"/>
        <w:adjustRightInd w:val="0"/>
        <w:spacing w:after="0" w:line="360" w:lineRule="auto"/>
        <w:ind w:left="1418"/>
        <w:jc w:val="both"/>
        <w:rPr>
          <w:rFonts w:ascii="Arial Narrow" w:hAnsi="Arial Narrow" w:cs="EUAlbertina"/>
          <w:sz w:val="16"/>
          <w:szCs w:val="16"/>
        </w:rPr>
      </w:pPr>
      <w:r w:rsidRPr="00DE2266">
        <w:rPr>
          <w:rFonts w:ascii="Arial Narrow" w:hAnsi="Arial Narrow" w:cs="EUAlbertina"/>
          <w:sz w:val="16"/>
          <w:szCs w:val="16"/>
        </w:rPr>
        <w:t>*</w:t>
      </w:r>
      <w:r w:rsidRPr="00DE2266">
        <w:rPr>
          <w:rFonts w:ascii="Arial Narrow" w:hAnsi="Arial Narrow" w:cs="EUAlbertina"/>
          <w:b/>
          <w:sz w:val="16"/>
          <w:szCs w:val="16"/>
        </w:rPr>
        <w:t>In caso di scissione di un’impresa in due o più imprese distinte</w:t>
      </w:r>
      <w:r w:rsidRPr="00DE2266">
        <w:rPr>
          <w:rFonts w:ascii="Arial Narrow" w:hAnsi="Arial Narrow" w:cs="EUAlbertina"/>
          <w:sz w:val="16"/>
          <w:szCs w:val="16"/>
        </w:rPr>
        <w:t>, l’importo degli aiuti «de minimis» concesso prima della scissione è assegnato all’impresa che ne ha fruito, che in linea di principio è l’impresa che rileva le attività per le quali sono stati utilizzati gli aiuti «de minimis». Qualora tale attribuzione non sia possibile, l’aiuto «de minimis» è ripartito proporzionalmente sulla base del valore contabile del capitale azionario delle nuove imprese alla data effettiva della scissione.</w:t>
      </w:r>
    </w:p>
    <w:p w14:paraId="2654A51B" w14:textId="77777777" w:rsidR="000869C1" w:rsidRPr="00DE2266" w:rsidRDefault="000869C1" w:rsidP="000869C1">
      <w:pPr>
        <w:pStyle w:val="Paragrafoelenco"/>
        <w:autoSpaceDE w:val="0"/>
        <w:autoSpaceDN w:val="0"/>
        <w:adjustRightInd w:val="0"/>
        <w:spacing w:after="0" w:line="360" w:lineRule="auto"/>
        <w:ind w:left="1418"/>
        <w:jc w:val="both"/>
        <w:rPr>
          <w:rFonts w:ascii="Arial Narrow" w:hAnsi="Arial Narrow" w:cs="EUAlbertina"/>
          <w:sz w:val="16"/>
          <w:szCs w:val="16"/>
        </w:rPr>
      </w:pPr>
      <w:r w:rsidRPr="00DE2266">
        <w:rPr>
          <w:rFonts w:ascii="Arial Narrow" w:hAnsi="Arial Narrow" w:cs="EUAlbertina"/>
          <w:sz w:val="16"/>
          <w:szCs w:val="16"/>
        </w:rPr>
        <w:t>*</w:t>
      </w:r>
      <w:r w:rsidRPr="00DE2266">
        <w:rPr>
          <w:rFonts w:ascii="Arial Narrow" w:hAnsi="Arial Narrow" w:cs="EUAlbertina"/>
          <w:b/>
          <w:sz w:val="16"/>
          <w:szCs w:val="16"/>
        </w:rPr>
        <w:t>Nel caso in cui l’impresa proponente controlli una o più imprese</w:t>
      </w:r>
      <w:r w:rsidRPr="00DE2266">
        <w:rPr>
          <w:rFonts w:ascii="Arial Narrow" w:hAnsi="Arial Narrow" w:cs="EUAlbertina"/>
          <w:sz w:val="16"/>
          <w:szCs w:val="16"/>
        </w:rPr>
        <w:t xml:space="preserve"> o sia controllata da un’altra impresa bisogna indicare i contributi a titolo di de minimis concessi alle imprese controllate o controllanti.</w:t>
      </w:r>
    </w:p>
    <w:p w14:paraId="184EC857" w14:textId="77777777" w:rsidR="000869C1" w:rsidRPr="00DE2266" w:rsidRDefault="000869C1" w:rsidP="000869C1">
      <w:pPr>
        <w:pStyle w:val="Paragrafoelenco"/>
        <w:autoSpaceDE w:val="0"/>
        <w:autoSpaceDN w:val="0"/>
        <w:adjustRightInd w:val="0"/>
        <w:spacing w:after="0" w:line="360" w:lineRule="auto"/>
        <w:ind w:left="1418"/>
        <w:jc w:val="both"/>
        <w:rPr>
          <w:rFonts w:ascii="Arial Narrow" w:hAnsi="Arial Narrow" w:cs="EUAlbertina"/>
          <w:sz w:val="16"/>
          <w:szCs w:val="16"/>
        </w:rPr>
      </w:pPr>
      <w:r w:rsidRPr="00DE2266">
        <w:rPr>
          <w:rFonts w:ascii="Arial Narrow" w:hAnsi="Arial Narrow" w:cs="EUAlbertina"/>
          <w:sz w:val="16"/>
          <w:szCs w:val="16"/>
        </w:rPr>
        <w:t>** Se i contributi a titolo di de minimis sono stati concessi nell’anno 2015, tali contributi non dovranno essere indicati.</w:t>
      </w:r>
    </w:p>
    <w:p w14:paraId="216868AE" w14:textId="77777777" w:rsidR="000869C1" w:rsidRDefault="000869C1" w:rsidP="000869C1">
      <w:pPr>
        <w:pStyle w:val="Paragrafoelenco"/>
        <w:autoSpaceDE w:val="0"/>
        <w:autoSpaceDN w:val="0"/>
        <w:adjustRightInd w:val="0"/>
        <w:spacing w:after="0" w:line="360" w:lineRule="auto"/>
        <w:ind w:left="0"/>
        <w:rPr>
          <w:rFonts w:ascii="Arial Narrow" w:eastAsia="Dotum" w:hAnsi="Arial Narrow" w:cs="Arial"/>
        </w:rPr>
      </w:pPr>
    </w:p>
    <w:p w14:paraId="3D84A218" w14:textId="40FA030F" w:rsidR="000869C1" w:rsidRPr="00DE60E2" w:rsidRDefault="00B7270B" w:rsidP="00B727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Arial"/>
          <w:b/>
          <w:color w:val="C00000"/>
          <w:sz w:val="28"/>
          <w:szCs w:val="28"/>
        </w:rPr>
      </w:pPr>
      <w:r>
        <w:rPr>
          <w:rFonts w:ascii="Arial Narrow" w:hAnsi="Arial Narrow" w:cs="Arial"/>
          <w:b/>
          <w:color w:val="C00000"/>
          <w:sz w:val="28"/>
          <w:szCs w:val="28"/>
        </w:rPr>
        <w:t>5</w:t>
      </w:r>
      <w:r w:rsidR="000869C1" w:rsidRPr="00DE60E2">
        <w:rPr>
          <w:rFonts w:ascii="Arial Narrow" w:hAnsi="Arial Narrow" w:cs="Arial"/>
          <w:b/>
          <w:color w:val="C00000"/>
          <w:sz w:val="28"/>
          <w:szCs w:val="28"/>
        </w:rPr>
        <w:t xml:space="preserve">. DICHIARAZIONE </w:t>
      </w:r>
      <w:r>
        <w:rPr>
          <w:rFonts w:ascii="Arial Narrow" w:hAnsi="Arial Narrow" w:cs="Arial"/>
          <w:b/>
          <w:color w:val="C00000"/>
          <w:sz w:val="28"/>
          <w:szCs w:val="28"/>
        </w:rPr>
        <w:t>NECESSARIE ALLA VERIFICA</w:t>
      </w:r>
      <w:r w:rsidR="000869C1">
        <w:rPr>
          <w:rFonts w:ascii="Arial Narrow" w:hAnsi="Arial Narrow" w:cs="Arial"/>
          <w:b/>
          <w:color w:val="C00000"/>
          <w:sz w:val="28"/>
          <w:szCs w:val="28"/>
        </w:rPr>
        <w:t xml:space="preserve"> </w:t>
      </w:r>
      <w:r>
        <w:rPr>
          <w:rFonts w:ascii="Arial Narrow" w:hAnsi="Arial Narrow" w:cs="Arial"/>
          <w:b/>
          <w:color w:val="C00000"/>
          <w:sz w:val="28"/>
          <w:szCs w:val="28"/>
        </w:rPr>
        <w:t>DEL CUMULO DEI CONTRIBUTI</w:t>
      </w:r>
    </w:p>
    <w:p w14:paraId="244B461E" w14:textId="77777777" w:rsidR="000869C1" w:rsidRPr="00DD02E3" w:rsidRDefault="000869C1" w:rsidP="000869C1">
      <w:pPr>
        <w:pStyle w:val="Paragrafoelenco"/>
        <w:autoSpaceDE w:val="0"/>
        <w:autoSpaceDN w:val="0"/>
        <w:adjustRightInd w:val="0"/>
        <w:spacing w:after="0" w:line="360" w:lineRule="auto"/>
        <w:ind w:left="0" w:firstLine="708"/>
        <w:rPr>
          <w:rFonts w:ascii="Arial Narrow" w:eastAsia="Dotum" w:hAnsi="Arial Narrow" w:cs="Arial"/>
          <w:color w:val="002060"/>
        </w:rPr>
      </w:pPr>
    </w:p>
    <w:p w14:paraId="76CDA6BD" w14:textId="1E4C248D" w:rsidR="000869C1" w:rsidRPr="00DE2266" w:rsidRDefault="000869C1" w:rsidP="000869C1">
      <w:pPr>
        <w:pStyle w:val="Paragrafoelenco"/>
        <w:numPr>
          <w:ilvl w:val="0"/>
          <w:numId w:val="43"/>
        </w:numPr>
        <w:autoSpaceDE w:val="0"/>
        <w:autoSpaceDN w:val="0"/>
        <w:adjustRightInd w:val="0"/>
        <w:spacing w:after="0" w:line="360" w:lineRule="auto"/>
        <w:ind w:left="0" w:firstLine="0"/>
        <w:rPr>
          <w:rFonts w:ascii="Arial Narrow" w:hAnsi="Arial Narrow" w:cs="Arial"/>
          <w:b/>
        </w:rPr>
      </w:pPr>
      <w:r w:rsidRPr="00DE2266">
        <w:rPr>
          <w:rFonts w:ascii="Arial Narrow" w:hAnsi="Arial Narrow" w:cs="Arial"/>
          <w:b/>
        </w:rPr>
        <w:t xml:space="preserve">che, in relazione alle spese </w:t>
      </w:r>
      <w:r w:rsidR="00B7270B">
        <w:rPr>
          <w:rFonts w:ascii="Arial Narrow" w:hAnsi="Arial Narrow" w:cs="Arial"/>
          <w:b/>
        </w:rPr>
        <w:t>relative alle assunzioni previste nel presente progetto</w:t>
      </w:r>
      <w:r w:rsidRPr="00DE2266">
        <w:rPr>
          <w:rFonts w:ascii="Arial Narrow" w:hAnsi="Arial Narrow" w:cs="Arial"/>
          <w:b/>
        </w:rPr>
        <w:t>:</w:t>
      </w:r>
    </w:p>
    <w:p w14:paraId="4A82A98E" w14:textId="4DA5FB52" w:rsidR="000869C1" w:rsidRPr="00DE2266" w:rsidRDefault="000869C1" w:rsidP="000869C1">
      <w:pPr>
        <w:pStyle w:val="Paragrafoelenco"/>
        <w:numPr>
          <w:ilvl w:val="0"/>
          <w:numId w:val="42"/>
        </w:numPr>
        <w:autoSpaceDE w:val="0"/>
        <w:autoSpaceDN w:val="0"/>
        <w:adjustRightInd w:val="0"/>
        <w:spacing w:after="0" w:line="360" w:lineRule="auto"/>
        <w:ind w:left="1418" w:hanging="709"/>
        <w:jc w:val="both"/>
        <w:rPr>
          <w:rFonts w:ascii="Arial Narrow" w:eastAsia="Dotum" w:hAnsi="Arial Narrow" w:cs="Arial"/>
        </w:rPr>
      </w:pPr>
      <w:r w:rsidRPr="00DE2266">
        <w:rPr>
          <w:rFonts w:ascii="Arial Narrow" w:eastAsia="Dotum" w:hAnsi="Arial Narrow" w:cs="Arial"/>
        </w:rPr>
        <w:t xml:space="preserve">non ha ottenuto altri contributi pubblici; </w:t>
      </w:r>
    </w:p>
    <w:p w14:paraId="11AF8109" w14:textId="77777777" w:rsidR="000869C1" w:rsidRPr="00DE2266" w:rsidRDefault="000869C1" w:rsidP="000869C1">
      <w:pPr>
        <w:pStyle w:val="Paragrafoelenco"/>
        <w:autoSpaceDE w:val="0"/>
        <w:autoSpaceDN w:val="0"/>
        <w:adjustRightInd w:val="0"/>
        <w:spacing w:after="0" w:line="360" w:lineRule="auto"/>
        <w:ind w:left="1418"/>
        <w:jc w:val="both"/>
        <w:rPr>
          <w:rFonts w:ascii="Arial Narrow" w:eastAsia="Dotum" w:hAnsi="Arial Narrow" w:cs="Arial"/>
          <w:b/>
        </w:rPr>
      </w:pPr>
      <w:r w:rsidRPr="00DE2266">
        <w:rPr>
          <w:rFonts w:ascii="Arial Narrow" w:eastAsia="Dotum" w:hAnsi="Arial Narrow" w:cs="Arial"/>
          <w:b/>
        </w:rPr>
        <w:lastRenderedPageBreak/>
        <w:t>OPPURE</w:t>
      </w:r>
    </w:p>
    <w:p w14:paraId="14F5DE95" w14:textId="73A74FDA" w:rsidR="000869C1" w:rsidRPr="00DE2266" w:rsidRDefault="000869C1" w:rsidP="000869C1">
      <w:pPr>
        <w:pStyle w:val="Paragrafoelenco"/>
        <w:numPr>
          <w:ilvl w:val="0"/>
          <w:numId w:val="42"/>
        </w:numPr>
        <w:autoSpaceDE w:val="0"/>
        <w:autoSpaceDN w:val="0"/>
        <w:adjustRightInd w:val="0"/>
        <w:spacing w:after="0" w:line="360" w:lineRule="auto"/>
        <w:ind w:left="1418" w:hanging="709"/>
        <w:jc w:val="both"/>
        <w:rPr>
          <w:rFonts w:ascii="Arial Narrow" w:eastAsia="Dotum" w:hAnsi="Arial Narrow" w:cs="Arial"/>
        </w:rPr>
      </w:pPr>
      <w:r w:rsidRPr="00DE2266">
        <w:rPr>
          <w:rFonts w:ascii="Arial Narrow" w:eastAsia="Dotum" w:hAnsi="Arial Narrow" w:cs="Arial"/>
        </w:rPr>
        <w:t>ha ottenuto i seguenti contributi pubblici:</w:t>
      </w:r>
    </w:p>
    <w:p w14:paraId="3768C954" w14:textId="77777777" w:rsidR="000869C1" w:rsidRPr="00DE2266" w:rsidRDefault="000869C1" w:rsidP="000869C1">
      <w:pPr>
        <w:spacing w:after="0" w:line="240" w:lineRule="auto"/>
        <w:ind w:left="851"/>
        <w:jc w:val="both"/>
        <w:rPr>
          <w:rFonts w:ascii="Dotum" w:eastAsia="Dotum" w:hAnsi="Dotum" w:cs="Arial"/>
          <w:sz w:val="20"/>
          <w:szCs w:val="20"/>
          <w:lang w:eastAsia="it-IT"/>
        </w:rPr>
      </w:pPr>
    </w:p>
    <w:tbl>
      <w:tblPr>
        <w:tblW w:w="89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18"/>
        <w:gridCol w:w="1133"/>
        <w:gridCol w:w="1418"/>
        <w:gridCol w:w="1418"/>
        <w:gridCol w:w="1418"/>
      </w:tblGrid>
      <w:tr w:rsidR="000869C1" w:rsidRPr="00DE2266" w14:paraId="50412DAB" w14:textId="77777777" w:rsidTr="00F8111B">
        <w:trPr>
          <w:trHeight w:val="623"/>
          <w:jc w:val="right"/>
        </w:trPr>
        <w:tc>
          <w:tcPr>
            <w:tcW w:w="2126" w:type="dxa"/>
            <w:shd w:val="clear" w:color="auto" w:fill="auto"/>
            <w:vAlign w:val="center"/>
          </w:tcPr>
          <w:p w14:paraId="4A007521" w14:textId="77777777" w:rsidR="000869C1" w:rsidRPr="00DE2266" w:rsidRDefault="000869C1" w:rsidP="000869C1">
            <w:pPr>
              <w:jc w:val="center"/>
              <w:rPr>
                <w:rFonts w:ascii="Arial Narrow" w:eastAsia="Dotum" w:hAnsi="Arial Narrow" w:cs="Arial"/>
                <w:b/>
                <w:sz w:val="14"/>
                <w:szCs w:val="14"/>
              </w:rPr>
            </w:pPr>
            <w:r w:rsidRPr="00DE2266">
              <w:rPr>
                <w:rFonts w:ascii="Arial Narrow" w:eastAsia="Dotum" w:hAnsi="Arial Narrow" w:cs="Arial"/>
                <w:b/>
                <w:sz w:val="14"/>
                <w:szCs w:val="14"/>
              </w:rPr>
              <w:t>TIPOLOGIA DI CONTRIBUTO</w:t>
            </w:r>
          </w:p>
        </w:tc>
        <w:tc>
          <w:tcPr>
            <w:tcW w:w="1418" w:type="dxa"/>
            <w:shd w:val="clear" w:color="auto" w:fill="auto"/>
            <w:vAlign w:val="center"/>
          </w:tcPr>
          <w:p w14:paraId="0E9A561F" w14:textId="77777777" w:rsidR="000869C1" w:rsidRPr="00DE2266" w:rsidRDefault="000869C1" w:rsidP="000869C1">
            <w:pPr>
              <w:jc w:val="center"/>
              <w:rPr>
                <w:rFonts w:ascii="Arial Narrow" w:eastAsia="Dotum" w:hAnsi="Arial Narrow" w:cs="Arial"/>
                <w:b/>
                <w:sz w:val="14"/>
                <w:szCs w:val="14"/>
              </w:rPr>
            </w:pPr>
            <w:r w:rsidRPr="00DE2266">
              <w:rPr>
                <w:rFonts w:ascii="Arial Narrow" w:eastAsia="Dotum" w:hAnsi="Arial Narrow" w:cs="Arial"/>
                <w:b/>
                <w:sz w:val="14"/>
                <w:szCs w:val="14"/>
              </w:rPr>
              <w:t>DESCRIZIONE VOCE DI SPESA AGEVOLATA DALL’AIUTO</w:t>
            </w:r>
          </w:p>
        </w:tc>
        <w:tc>
          <w:tcPr>
            <w:tcW w:w="1133" w:type="dxa"/>
            <w:shd w:val="clear" w:color="auto" w:fill="auto"/>
            <w:vAlign w:val="center"/>
          </w:tcPr>
          <w:p w14:paraId="51E6A2A6" w14:textId="77777777" w:rsidR="000869C1" w:rsidRPr="00DE2266" w:rsidRDefault="000869C1" w:rsidP="000869C1">
            <w:pPr>
              <w:jc w:val="center"/>
              <w:rPr>
                <w:rFonts w:ascii="Arial Narrow" w:eastAsia="Dotum" w:hAnsi="Arial Narrow" w:cs="Arial"/>
                <w:b/>
                <w:sz w:val="14"/>
                <w:szCs w:val="14"/>
              </w:rPr>
            </w:pPr>
            <w:r w:rsidRPr="00DE2266">
              <w:rPr>
                <w:rFonts w:ascii="Arial Narrow" w:eastAsia="Dotum" w:hAnsi="Arial Narrow" w:cs="Arial"/>
                <w:b/>
                <w:sz w:val="14"/>
                <w:szCs w:val="14"/>
              </w:rPr>
              <w:t>LEGGE DI RIFERIMENTO</w:t>
            </w:r>
          </w:p>
        </w:tc>
        <w:tc>
          <w:tcPr>
            <w:tcW w:w="1418" w:type="dxa"/>
            <w:shd w:val="clear" w:color="auto" w:fill="auto"/>
            <w:vAlign w:val="center"/>
          </w:tcPr>
          <w:p w14:paraId="17FAADC6" w14:textId="77777777" w:rsidR="000869C1" w:rsidRPr="00DE2266" w:rsidRDefault="000869C1" w:rsidP="000869C1">
            <w:pPr>
              <w:jc w:val="center"/>
              <w:rPr>
                <w:rFonts w:ascii="Arial Narrow" w:eastAsia="Dotum" w:hAnsi="Arial Narrow" w:cs="Arial"/>
                <w:b/>
                <w:sz w:val="14"/>
                <w:szCs w:val="14"/>
              </w:rPr>
            </w:pPr>
            <w:r w:rsidRPr="00DE2266">
              <w:rPr>
                <w:rFonts w:ascii="Arial Narrow" w:eastAsia="Dotum" w:hAnsi="Arial Narrow" w:cs="Arial"/>
                <w:b/>
                <w:sz w:val="14"/>
                <w:szCs w:val="14"/>
              </w:rPr>
              <w:t>DATA DI CONCESSIONE DEL CONTRIBUTO</w:t>
            </w:r>
          </w:p>
        </w:tc>
        <w:tc>
          <w:tcPr>
            <w:tcW w:w="1418" w:type="dxa"/>
            <w:shd w:val="clear" w:color="auto" w:fill="auto"/>
            <w:vAlign w:val="center"/>
          </w:tcPr>
          <w:p w14:paraId="06E934E3" w14:textId="77777777" w:rsidR="000869C1" w:rsidRPr="00DE2266" w:rsidRDefault="000869C1" w:rsidP="000869C1">
            <w:pPr>
              <w:jc w:val="center"/>
              <w:rPr>
                <w:rFonts w:ascii="Arial Narrow" w:eastAsia="Dotum" w:hAnsi="Arial Narrow" w:cs="Arial"/>
                <w:b/>
                <w:sz w:val="14"/>
                <w:szCs w:val="14"/>
              </w:rPr>
            </w:pPr>
            <w:r w:rsidRPr="00DE2266">
              <w:rPr>
                <w:rFonts w:ascii="Arial Narrow" w:eastAsia="Dotum" w:hAnsi="Arial Narrow" w:cs="Arial"/>
                <w:b/>
                <w:sz w:val="14"/>
                <w:szCs w:val="14"/>
              </w:rPr>
              <w:t>ENTE PUBBLICO CHE HA CONCESSO IL CONTRIBUTO</w:t>
            </w:r>
          </w:p>
        </w:tc>
        <w:tc>
          <w:tcPr>
            <w:tcW w:w="1418" w:type="dxa"/>
            <w:shd w:val="clear" w:color="auto" w:fill="auto"/>
            <w:vAlign w:val="center"/>
          </w:tcPr>
          <w:p w14:paraId="3B9EA588" w14:textId="77777777" w:rsidR="000869C1" w:rsidRPr="00DE2266" w:rsidRDefault="000869C1" w:rsidP="000869C1">
            <w:pPr>
              <w:jc w:val="center"/>
              <w:rPr>
                <w:rFonts w:ascii="Arial Narrow" w:eastAsia="Dotum" w:hAnsi="Arial Narrow" w:cs="Arial"/>
                <w:b/>
                <w:sz w:val="14"/>
                <w:szCs w:val="14"/>
              </w:rPr>
            </w:pPr>
            <w:r w:rsidRPr="00DE2266">
              <w:rPr>
                <w:rFonts w:ascii="Arial Narrow" w:eastAsia="Dotum" w:hAnsi="Arial Narrow" w:cs="Arial"/>
                <w:b/>
                <w:sz w:val="14"/>
                <w:szCs w:val="14"/>
              </w:rPr>
              <w:t>IMPORTO DEL CONTRIBUTO</w:t>
            </w:r>
          </w:p>
        </w:tc>
      </w:tr>
      <w:tr w:rsidR="000869C1" w:rsidRPr="00DE2266" w14:paraId="3129C8D7" w14:textId="77777777" w:rsidTr="00F8111B">
        <w:trPr>
          <w:trHeight w:val="607"/>
          <w:jc w:val="right"/>
        </w:trPr>
        <w:tc>
          <w:tcPr>
            <w:tcW w:w="2126" w:type="dxa"/>
            <w:shd w:val="clear" w:color="auto" w:fill="auto"/>
            <w:vAlign w:val="center"/>
          </w:tcPr>
          <w:p w14:paraId="6F81DC19" w14:textId="77777777" w:rsidR="000869C1" w:rsidRPr="00DE2266" w:rsidRDefault="000869C1" w:rsidP="000869C1">
            <w:pPr>
              <w:jc w:val="center"/>
              <w:rPr>
                <w:rFonts w:ascii="Arial Narrow" w:eastAsia="Dotum" w:hAnsi="Arial Narrow" w:cs="Arial"/>
                <w:sz w:val="14"/>
                <w:szCs w:val="14"/>
              </w:rPr>
            </w:pPr>
          </w:p>
        </w:tc>
        <w:tc>
          <w:tcPr>
            <w:tcW w:w="1418" w:type="dxa"/>
            <w:shd w:val="clear" w:color="auto" w:fill="auto"/>
            <w:vAlign w:val="center"/>
          </w:tcPr>
          <w:p w14:paraId="63E5A942" w14:textId="77777777" w:rsidR="000869C1" w:rsidRPr="00DE2266" w:rsidRDefault="000869C1" w:rsidP="000869C1">
            <w:pPr>
              <w:jc w:val="center"/>
              <w:rPr>
                <w:rFonts w:ascii="Arial Narrow" w:eastAsia="Dotum" w:hAnsi="Arial Narrow" w:cs="Arial"/>
                <w:b/>
                <w:sz w:val="14"/>
                <w:szCs w:val="14"/>
              </w:rPr>
            </w:pPr>
          </w:p>
        </w:tc>
        <w:tc>
          <w:tcPr>
            <w:tcW w:w="1133" w:type="dxa"/>
            <w:shd w:val="clear" w:color="auto" w:fill="auto"/>
            <w:vAlign w:val="center"/>
          </w:tcPr>
          <w:p w14:paraId="7C9B44AE" w14:textId="77777777" w:rsidR="000869C1" w:rsidRPr="00DE2266" w:rsidRDefault="000869C1" w:rsidP="000869C1">
            <w:pPr>
              <w:jc w:val="center"/>
              <w:rPr>
                <w:rFonts w:ascii="Arial Narrow" w:eastAsia="Dotum" w:hAnsi="Arial Narrow" w:cs="Arial"/>
                <w:b/>
                <w:sz w:val="14"/>
                <w:szCs w:val="14"/>
              </w:rPr>
            </w:pPr>
          </w:p>
        </w:tc>
        <w:tc>
          <w:tcPr>
            <w:tcW w:w="1418" w:type="dxa"/>
            <w:shd w:val="clear" w:color="auto" w:fill="auto"/>
            <w:vAlign w:val="center"/>
          </w:tcPr>
          <w:p w14:paraId="6BA6C324" w14:textId="77777777" w:rsidR="000869C1" w:rsidRPr="00DE2266" w:rsidRDefault="000869C1" w:rsidP="000869C1">
            <w:pPr>
              <w:jc w:val="center"/>
              <w:rPr>
                <w:rFonts w:ascii="Arial Narrow" w:eastAsia="Dotum" w:hAnsi="Arial Narrow" w:cs="Arial"/>
                <w:b/>
                <w:sz w:val="14"/>
                <w:szCs w:val="14"/>
              </w:rPr>
            </w:pPr>
          </w:p>
        </w:tc>
        <w:tc>
          <w:tcPr>
            <w:tcW w:w="1418" w:type="dxa"/>
            <w:shd w:val="clear" w:color="auto" w:fill="auto"/>
            <w:vAlign w:val="center"/>
          </w:tcPr>
          <w:p w14:paraId="779926B3" w14:textId="77777777" w:rsidR="000869C1" w:rsidRPr="00DE2266" w:rsidRDefault="000869C1" w:rsidP="000869C1">
            <w:pPr>
              <w:jc w:val="center"/>
              <w:rPr>
                <w:rFonts w:ascii="Arial Narrow" w:eastAsia="Dotum" w:hAnsi="Arial Narrow" w:cs="Arial"/>
                <w:b/>
                <w:sz w:val="14"/>
                <w:szCs w:val="14"/>
              </w:rPr>
            </w:pPr>
          </w:p>
        </w:tc>
        <w:tc>
          <w:tcPr>
            <w:tcW w:w="1418" w:type="dxa"/>
            <w:shd w:val="clear" w:color="auto" w:fill="auto"/>
            <w:vAlign w:val="center"/>
          </w:tcPr>
          <w:p w14:paraId="496E8D26" w14:textId="77777777" w:rsidR="000869C1" w:rsidRPr="00DE2266" w:rsidRDefault="000869C1" w:rsidP="000869C1">
            <w:pPr>
              <w:jc w:val="center"/>
              <w:rPr>
                <w:rFonts w:ascii="Arial Narrow" w:eastAsia="Dotum" w:hAnsi="Arial Narrow" w:cs="Arial"/>
                <w:b/>
                <w:sz w:val="14"/>
                <w:szCs w:val="14"/>
              </w:rPr>
            </w:pPr>
          </w:p>
        </w:tc>
      </w:tr>
      <w:tr w:rsidR="000869C1" w:rsidRPr="00DE2266" w14:paraId="5F4077AC" w14:textId="77777777" w:rsidTr="00F8111B">
        <w:trPr>
          <w:trHeight w:val="488"/>
          <w:jc w:val="right"/>
        </w:trPr>
        <w:tc>
          <w:tcPr>
            <w:tcW w:w="2126" w:type="dxa"/>
            <w:shd w:val="clear" w:color="auto" w:fill="auto"/>
            <w:vAlign w:val="center"/>
          </w:tcPr>
          <w:p w14:paraId="2B0AB85F" w14:textId="77777777" w:rsidR="000869C1" w:rsidRPr="00DE2266" w:rsidRDefault="000869C1" w:rsidP="000869C1">
            <w:pPr>
              <w:jc w:val="center"/>
              <w:rPr>
                <w:rFonts w:ascii="Arial Narrow" w:eastAsia="Dotum" w:hAnsi="Arial Narrow" w:cs="Arial"/>
                <w:sz w:val="14"/>
                <w:szCs w:val="14"/>
              </w:rPr>
            </w:pPr>
          </w:p>
        </w:tc>
        <w:tc>
          <w:tcPr>
            <w:tcW w:w="1418" w:type="dxa"/>
            <w:shd w:val="clear" w:color="auto" w:fill="auto"/>
            <w:vAlign w:val="center"/>
          </w:tcPr>
          <w:p w14:paraId="554FED4D" w14:textId="77777777" w:rsidR="000869C1" w:rsidRPr="00DE2266" w:rsidRDefault="000869C1" w:rsidP="000869C1">
            <w:pPr>
              <w:jc w:val="center"/>
              <w:rPr>
                <w:rFonts w:ascii="Arial Narrow" w:eastAsia="Dotum" w:hAnsi="Arial Narrow" w:cs="Arial"/>
                <w:b/>
                <w:sz w:val="14"/>
                <w:szCs w:val="14"/>
              </w:rPr>
            </w:pPr>
          </w:p>
        </w:tc>
        <w:tc>
          <w:tcPr>
            <w:tcW w:w="1133" w:type="dxa"/>
            <w:shd w:val="clear" w:color="auto" w:fill="auto"/>
            <w:vAlign w:val="center"/>
          </w:tcPr>
          <w:p w14:paraId="764F862D" w14:textId="77777777" w:rsidR="000869C1" w:rsidRPr="00DE2266" w:rsidRDefault="000869C1" w:rsidP="000869C1">
            <w:pPr>
              <w:jc w:val="center"/>
              <w:rPr>
                <w:rFonts w:ascii="Arial Narrow" w:eastAsia="Dotum" w:hAnsi="Arial Narrow" w:cs="Arial"/>
                <w:b/>
                <w:sz w:val="14"/>
                <w:szCs w:val="14"/>
              </w:rPr>
            </w:pPr>
          </w:p>
        </w:tc>
        <w:tc>
          <w:tcPr>
            <w:tcW w:w="1418" w:type="dxa"/>
            <w:shd w:val="clear" w:color="auto" w:fill="auto"/>
            <w:vAlign w:val="center"/>
          </w:tcPr>
          <w:p w14:paraId="63DB5911" w14:textId="77777777" w:rsidR="000869C1" w:rsidRPr="00DE2266" w:rsidRDefault="000869C1" w:rsidP="000869C1">
            <w:pPr>
              <w:jc w:val="center"/>
              <w:rPr>
                <w:rFonts w:ascii="Arial Narrow" w:eastAsia="Dotum" w:hAnsi="Arial Narrow" w:cs="Arial"/>
                <w:b/>
                <w:sz w:val="14"/>
                <w:szCs w:val="14"/>
              </w:rPr>
            </w:pPr>
          </w:p>
        </w:tc>
        <w:tc>
          <w:tcPr>
            <w:tcW w:w="1418" w:type="dxa"/>
            <w:shd w:val="clear" w:color="auto" w:fill="auto"/>
            <w:vAlign w:val="center"/>
          </w:tcPr>
          <w:p w14:paraId="70F4D097" w14:textId="77777777" w:rsidR="000869C1" w:rsidRPr="00DE2266" w:rsidRDefault="000869C1" w:rsidP="000869C1">
            <w:pPr>
              <w:jc w:val="center"/>
              <w:rPr>
                <w:rFonts w:ascii="Arial Narrow" w:eastAsia="Dotum" w:hAnsi="Arial Narrow" w:cs="Arial"/>
                <w:b/>
                <w:sz w:val="14"/>
                <w:szCs w:val="14"/>
              </w:rPr>
            </w:pPr>
          </w:p>
        </w:tc>
        <w:tc>
          <w:tcPr>
            <w:tcW w:w="1418" w:type="dxa"/>
            <w:shd w:val="clear" w:color="auto" w:fill="auto"/>
            <w:vAlign w:val="center"/>
          </w:tcPr>
          <w:p w14:paraId="7AF334E0" w14:textId="77777777" w:rsidR="000869C1" w:rsidRPr="00DE2266" w:rsidRDefault="000869C1" w:rsidP="000869C1">
            <w:pPr>
              <w:jc w:val="center"/>
              <w:rPr>
                <w:rFonts w:ascii="Arial Narrow" w:eastAsia="Dotum" w:hAnsi="Arial Narrow" w:cs="Arial"/>
                <w:b/>
                <w:sz w:val="14"/>
                <w:szCs w:val="14"/>
              </w:rPr>
            </w:pPr>
          </w:p>
        </w:tc>
      </w:tr>
      <w:tr w:rsidR="000869C1" w:rsidRPr="00DE2266" w14:paraId="31E6570F" w14:textId="77777777" w:rsidTr="00F8111B">
        <w:trPr>
          <w:trHeight w:val="195"/>
          <w:jc w:val="right"/>
        </w:trPr>
        <w:tc>
          <w:tcPr>
            <w:tcW w:w="7513" w:type="dxa"/>
            <w:gridSpan w:val="5"/>
            <w:shd w:val="clear" w:color="auto" w:fill="auto"/>
            <w:vAlign w:val="center"/>
          </w:tcPr>
          <w:p w14:paraId="473BFCE4" w14:textId="77777777" w:rsidR="000869C1" w:rsidRPr="00DE2266" w:rsidRDefault="000869C1" w:rsidP="000869C1">
            <w:pPr>
              <w:jc w:val="center"/>
              <w:rPr>
                <w:rFonts w:ascii="Arial Narrow" w:eastAsia="Dotum" w:hAnsi="Arial Narrow" w:cs="Arial"/>
                <w:b/>
                <w:sz w:val="14"/>
                <w:szCs w:val="14"/>
              </w:rPr>
            </w:pPr>
            <w:r w:rsidRPr="00DE2266">
              <w:rPr>
                <w:rFonts w:ascii="Arial Narrow" w:eastAsia="Dotum" w:hAnsi="Arial Narrow" w:cs="Arial"/>
                <w:b/>
                <w:sz w:val="14"/>
                <w:szCs w:val="14"/>
              </w:rPr>
              <w:t>TOTALE</w:t>
            </w:r>
          </w:p>
        </w:tc>
        <w:tc>
          <w:tcPr>
            <w:tcW w:w="1418" w:type="dxa"/>
            <w:shd w:val="clear" w:color="auto" w:fill="auto"/>
            <w:vAlign w:val="center"/>
          </w:tcPr>
          <w:p w14:paraId="636196E2" w14:textId="77777777" w:rsidR="000869C1" w:rsidRPr="00DE2266" w:rsidRDefault="000869C1" w:rsidP="000869C1">
            <w:pPr>
              <w:jc w:val="center"/>
              <w:rPr>
                <w:rFonts w:ascii="Arial Narrow" w:eastAsia="Dotum" w:hAnsi="Arial Narrow" w:cs="Arial"/>
                <w:b/>
                <w:sz w:val="14"/>
                <w:szCs w:val="14"/>
              </w:rPr>
            </w:pPr>
          </w:p>
        </w:tc>
      </w:tr>
    </w:tbl>
    <w:p w14:paraId="6CA6B70F" w14:textId="77777777" w:rsidR="000869C1" w:rsidRDefault="000869C1" w:rsidP="000869C1">
      <w:pPr>
        <w:autoSpaceDE w:val="0"/>
        <w:autoSpaceDN w:val="0"/>
        <w:adjustRightInd w:val="0"/>
        <w:spacing w:after="0" w:line="240" w:lineRule="auto"/>
        <w:rPr>
          <w:rFonts w:ascii="Arial Narrow" w:hAnsi="Arial Narrow" w:cs="Arial"/>
          <w:b/>
          <w:color w:val="C00000"/>
          <w:sz w:val="28"/>
          <w:szCs w:val="28"/>
        </w:rPr>
      </w:pPr>
    </w:p>
    <w:p w14:paraId="52C9A7C5" w14:textId="77777777" w:rsidR="000869C1" w:rsidRDefault="000869C1" w:rsidP="000869C1">
      <w:pPr>
        <w:pStyle w:val="Paragrafoelenco"/>
        <w:autoSpaceDE w:val="0"/>
        <w:autoSpaceDN w:val="0"/>
        <w:adjustRightInd w:val="0"/>
        <w:spacing w:after="0" w:line="360" w:lineRule="auto"/>
        <w:ind w:left="1418"/>
        <w:jc w:val="both"/>
        <w:rPr>
          <w:rFonts w:ascii="Arial Narrow" w:eastAsia="Dotum" w:hAnsi="Arial Narrow" w:cs="Arial"/>
        </w:rPr>
      </w:pPr>
    </w:p>
    <w:p w14:paraId="1D9EE35C" w14:textId="3149C9F6" w:rsidR="00B7270B" w:rsidRPr="00DE2266" w:rsidRDefault="00B7270B" w:rsidP="00B7270B">
      <w:pPr>
        <w:pStyle w:val="Paragrafoelenco"/>
        <w:numPr>
          <w:ilvl w:val="0"/>
          <w:numId w:val="43"/>
        </w:numPr>
        <w:autoSpaceDE w:val="0"/>
        <w:autoSpaceDN w:val="0"/>
        <w:adjustRightInd w:val="0"/>
        <w:spacing w:after="0" w:line="360" w:lineRule="auto"/>
        <w:ind w:left="0" w:firstLine="0"/>
        <w:jc w:val="both"/>
        <w:rPr>
          <w:rFonts w:ascii="Arial Narrow" w:hAnsi="Arial Narrow" w:cs="Arial"/>
          <w:b/>
        </w:rPr>
      </w:pPr>
      <w:r w:rsidRPr="00DE2266">
        <w:rPr>
          <w:rFonts w:ascii="Arial Narrow" w:hAnsi="Arial Narrow" w:cs="Arial"/>
          <w:b/>
        </w:rPr>
        <w:t xml:space="preserve">che, in relazione alle spese </w:t>
      </w:r>
      <w:r>
        <w:rPr>
          <w:rFonts w:ascii="Arial Narrow" w:hAnsi="Arial Narrow" w:cs="Arial"/>
          <w:b/>
        </w:rPr>
        <w:t>relative alle assunzioni previste nel presente progetto l’impresa proponente ha ottenuto, ai sensi della legge n. 68/1999, contributi per un ammontare complessivo pari a € ________________;</w:t>
      </w:r>
    </w:p>
    <w:p w14:paraId="793144BB" w14:textId="7226C260" w:rsidR="00B7270B" w:rsidRDefault="00B7270B" w:rsidP="000869C1"/>
    <w:p w14:paraId="207C103F" w14:textId="61E8508C" w:rsidR="000869C1" w:rsidRPr="00DE60E2" w:rsidRDefault="000869C1" w:rsidP="00086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Narrow" w:hAnsi="Arial Narrow" w:cs="Arial"/>
          <w:b/>
          <w:color w:val="C00000"/>
          <w:sz w:val="28"/>
          <w:szCs w:val="28"/>
        </w:rPr>
      </w:pPr>
      <w:r>
        <w:rPr>
          <w:rFonts w:ascii="Arial Narrow" w:hAnsi="Arial Narrow" w:cs="Arial"/>
          <w:b/>
          <w:color w:val="C00000"/>
          <w:sz w:val="28"/>
          <w:szCs w:val="28"/>
        </w:rPr>
        <w:t>6</w:t>
      </w:r>
      <w:r w:rsidRPr="00DE60E2">
        <w:rPr>
          <w:rFonts w:ascii="Arial Narrow" w:hAnsi="Arial Narrow" w:cs="Arial"/>
          <w:b/>
          <w:color w:val="C00000"/>
          <w:sz w:val="28"/>
          <w:szCs w:val="28"/>
        </w:rPr>
        <w:t xml:space="preserve">. </w:t>
      </w:r>
      <w:r>
        <w:rPr>
          <w:rFonts w:ascii="Arial Narrow" w:hAnsi="Arial Narrow" w:cs="Arial"/>
          <w:b/>
          <w:color w:val="C00000"/>
          <w:sz w:val="28"/>
          <w:szCs w:val="28"/>
        </w:rPr>
        <w:t xml:space="preserve">PRESA D’ATTO DELLE PRESCRIZIONI, DEGLI OBBLIGHI E DEGLI IMPEGNI PREVISTI NEL </w:t>
      </w:r>
      <w:r w:rsidR="00B7270B">
        <w:rPr>
          <w:rFonts w:ascii="Arial Narrow" w:hAnsi="Arial Narrow" w:cs="Arial"/>
          <w:b/>
          <w:color w:val="C00000"/>
          <w:sz w:val="28"/>
          <w:szCs w:val="28"/>
        </w:rPr>
        <w:t>PROGRAMMA</w:t>
      </w:r>
    </w:p>
    <w:p w14:paraId="528803F2" w14:textId="77777777" w:rsidR="000869C1" w:rsidRDefault="000869C1" w:rsidP="000869C1">
      <w:pPr>
        <w:spacing w:after="0" w:line="360" w:lineRule="auto"/>
      </w:pPr>
    </w:p>
    <w:p w14:paraId="470C4A8F" w14:textId="1CF8F9B6" w:rsidR="000869C1" w:rsidRPr="00DE2266" w:rsidRDefault="000869C1" w:rsidP="00B7270B">
      <w:pPr>
        <w:pStyle w:val="Paragrafoelenco"/>
        <w:numPr>
          <w:ilvl w:val="0"/>
          <w:numId w:val="43"/>
        </w:numPr>
        <w:autoSpaceDE w:val="0"/>
        <w:autoSpaceDN w:val="0"/>
        <w:adjustRightInd w:val="0"/>
        <w:spacing w:after="0" w:line="360" w:lineRule="auto"/>
        <w:ind w:left="0" w:firstLine="0"/>
        <w:jc w:val="both"/>
        <w:rPr>
          <w:rFonts w:ascii="Arial Narrow" w:hAnsi="Arial Narrow" w:cs="Arial"/>
          <w:b/>
        </w:rPr>
      </w:pPr>
      <w:r w:rsidRPr="00DE2266">
        <w:rPr>
          <w:rFonts w:ascii="Arial Narrow" w:hAnsi="Arial Narrow" w:cs="Arial"/>
          <w:b/>
        </w:rPr>
        <w:t xml:space="preserve">di avere preso completa visione e conoscenza di quanto contenuto nel </w:t>
      </w:r>
      <w:r w:rsidR="00B7270B">
        <w:rPr>
          <w:rFonts w:ascii="Arial Narrow" w:hAnsi="Arial Narrow" w:cs="Arial"/>
          <w:b/>
        </w:rPr>
        <w:t>programma</w:t>
      </w:r>
      <w:r w:rsidRPr="00DE2266">
        <w:rPr>
          <w:rFonts w:ascii="Arial Narrow" w:hAnsi="Arial Narrow" w:cs="Arial"/>
          <w:b/>
        </w:rPr>
        <w:t xml:space="preserve"> e di essere consapevole, in particolare, delle prescrizioni in esso contenute relative:</w:t>
      </w:r>
    </w:p>
    <w:p w14:paraId="41BB232E" w14:textId="00FD4CF9" w:rsidR="00B7270B" w:rsidRDefault="000869C1" w:rsidP="000869C1">
      <w:pPr>
        <w:pStyle w:val="Paragrafoelenco"/>
        <w:numPr>
          <w:ilvl w:val="0"/>
          <w:numId w:val="44"/>
        </w:numPr>
        <w:spacing w:after="0" w:line="360" w:lineRule="auto"/>
        <w:ind w:left="0" w:firstLine="567"/>
        <w:jc w:val="both"/>
        <w:rPr>
          <w:rFonts w:ascii="Arial Narrow" w:eastAsia="Dotum" w:hAnsi="Arial Narrow" w:cs="Arial"/>
          <w:sz w:val="20"/>
          <w:szCs w:val="20"/>
        </w:rPr>
      </w:pPr>
      <w:r w:rsidRPr="00DE2266">
        <w:rPr>
          <w:rFonts w:ascii="Arial Narrow" w:eastAsia="Dotum" w:hAnsi="Arial Narrow" w:cs="Arial"/>
          <w:sz w:val="20"/>
          <w:szCs w:val="20"/>
        </w:rPr>
        <w:t xml:space="preserve">alla tipologia </w:t>
      </w:r>
      <w:r w:rsidR="00B7270B">
        <w:rPr>
          <w:rFonts w:ascii="Arial Narrow" w:eastAsia="Dotum" w:hAnsi="Arial Narrow" w:cs="Arial"/>
          <w:sz w:val="20"/>
          <w:szCs w:val="20"/>
        </w:rPr>
        <w:t>dei soggetti che possono presentare domanda di contributo;</w:t>
      </w:r>
    </w:p>
    <w:p w14:paraId="09733661" w14:textId="77777777" w:rsidR="000869C1" w:rsidRPr="00DE2266" w:rsidRDefault="000869C1" w:rsidP="000869C1">
      <w:pPr>
        <w:pStyle w:val="Paragrafoelenco"/>
        <w:numPr>
          <w:ilvl w:val="0"/>
          <w:numId w:val="44"/>
        </w:numPr>
        <w:spacing w:after="0" w:line="360" w:lineRule="auto"/>
        <w:ind w:left="0" w:firstLine="567"/>
        <w:jc w:val="both"/>
        <w:rPr>
          <w:rFonts w:ascii="Arial Narrow" w:eastAsia="Dotum" w:hAnsi="Arial Narrow" w:cs="Arial"/>
          <w:sz w:val="20"/>
          <w:szCs w:val="20"/>
        </w:rPr>
      </w:pPr>
      <w:r w:rsidRPr="00DE2266">
        <w:rPr>
          <w:rFonts w:ascii="Arial Narrow" w:eastAsia="Dotum" w:hAnsi="Arial Narrow" w:cs="Arial"/>
          <w:sz w:val="20"/>
          <w:szCs w:val="20"/>
        </w:rPr>
        <w:t>ai requisiti di ammissibilità dei progetti e dei soggetti richiedenti;</w:t>
      </w:r>
    </w:p>
    <w:p w14:paraId="42D29574" w14:textId="77777777" w:rsidR="000869C1" w:rsidRPr="00DE2266" w:rsidRDefault="000869C1" w:rsidP="000869C1">
      <w:pPr>
        <w:pStyle w:val="Paragrafoelenco"/>
        <w:numPr>
          <w:ilvl w:val="0"/>
          <w:numId w:val="44"/>
        </w:numPr>
        <w:spacing w:after="0" w:line="360" w:lineRule="auto"/>
        <w:ind w:left="0" w:firstLine="567"/>
        <w:jc w:val="both"/>
        <w:rPr>
          <w:rFonts w:ascii="Arial Narrow" w:eastAsia="Dotum" w:hAnsi="Arial Narrow" w:cs="Arial"/>
          <w:sz w:val="20"/>
          <w:szCs w:val="20"/>
        </w:rPr>
      </w:pPr>
      <w:r w:rsidRPr="00DE2266">
        <w:rPr>
          <w:rFonts w:ascii="Arial Narrow" w:eastAsia="Dotum" w:hAnsi="Arial Narrow" w:cs="Arial"/>
          <w:sz w:val="20"/>
          <w:szCs w:val="20"/>
        </w:rPr>
        <w:t>alle modalità e ai termini di presentazione della domanda e degli allegati a corredo della stessa;</w:t>
      </w:r>
    </w:p>
    <w:p w14:paraId="23BC6C0B" w14:textId="48CF99FF" w:rsidR="000869C1" w:rsidRDefault="000869C1" w:rsidP="000869C1">
      <w:pPr>
        <w:pStyle w:val="Paragrafoelenco"/>
        <w:numPr>
          <w:ilvl w:val="0"/>
          <w:numId w:val="44"/>
        </w:numPr>
        <w:spacing w:after="0" w:line="360" w:lineRule="auto"/>
        <w:ind w:left="0" w:firstLine="567"/>
        <w:jc w:val="both"/>
        <w:rPr>
          <w:rFonts w:ascii="Arial Narrow" w:eastAsia="Dotum" w:hAnsi="Arial Narrow" w:cs="Arial"/>
          <w:sz w:val="20"/>
          <w:szCs w:val="20"/>
        </w:rPr>
      </w:pPr>
      <w:r w:rsidRPr="00DE2266">
        <w:rPr>
          <w:rFonts w:ascii="Arial Narrow" w:eastAsia="Dotum" w:hAnsi="Arial Narrow" w:cs="Arial"/>
          <w:sz w:val="20"/>
          <w:szCs w:val="20"/>
        </w:rPr>
        <w:t>alle cause di inammissibilità della domanda;</w:t>
      </w:r>
    </w:p>
    <w:p w14:paraId="5F53B728" w14:textId="0CB0EABD" w:rsidR="00B7270B" w:rsidRDefault="00B7270B" w:rsidP="000869C1">
      <w:pPr>
        <w:pStyle w:val="Paragrafoelenco"/>
        <w:numPr>
          <w:ilvl w:val="0"/>
          <w:numId w:val="44"/>
        </w:numPr>
        <w:spacing w:after="0" w:line="360" w:lineRule="auto"/>
        <w:ind w:left="0" w:firstLine="567"/>
        <w:jc w:val="both"/>
        <w:rPr>
          <w:rFonts w:ascii="Arial Narrow" w:eastAsia="Dotum" w:hAnsi="Arial Narrow" w:cs="Arial"/>
          <w:sz w:val="20"/>
          <w:szCs w:val="20"/>
        </w:rPr>
      </w:pPr>
      <w:r>
        <w:rPr>
          <w:rFonts w:ascii="Arial Narrow" w:eastAsia="Dotum" w:hAnsi="Arial Narrow" w:cs="Arial"/>
          <w:sz w:val="20"/>
          <w:szCs w:val="20"/>
        </w:rPr>
        <w:t>ai criteri di valutazione dei progetti di assunzione;</w:t>
      </w:r>
    </w:p>
    <w:p w14:paraId="2A75EBE1" w14:textId="15530A1F" w:rsidR="000869C1" w:rsidRPr="00673C49" w:rsidRDefault="000869C1" w:rsidP="00673C49">
      <w:pPr>
        <w:pStyle w:val="Paragrafoelenco"/>
        <w:numPr>
          <w:ilvl w:val="0"/>
          <w:numId w:val="44"/>
        </w:numPr>
        <w:spacing w:after="0" w:line="360" w:lineRule="auto"/>
        <w:ind w:left="0" w:firstLine="567"/>
        <w:jc w:val="both"/>
        <w:rPr>
          <w:rFonts w:ascii="Arial Narrow" w:eastAsia="Dotum" w:hAnsi="Arial Narrow" w:cs="Arial"/>
          <w:sz w:val="20"/>
          <w:szCs w:val="20"/>
        </w:rPr>
      </w:pPr>
      <w:r w:rsidRPr="00DE2266">
        <w:rPr>
          <w:rFonts w:ascii="Arial Narrow" w:eastAsia="Dotum" w:hAnsi="Arial Narrow" w:cs="Arial"/>
          <w:sz w:val="20"/>
          <w:szCs w:val="20"/>
        </w:rPr>
        <w:t>ai termini di presentazione dell</w:t>
      </w:r>
      <w:r w:rsidR="00B7270B">
        <w:rPr>
          <w:rFonts w:ascii="Arial Narrow" w:eastAsia="Dotum" w:hAnsi="Arial Narrow" w:cs="Arial"/>
          <w:sz w:val="20"/>
          <w:szCs w:val="20"/>
        </w:rPr>
        <w:t xml:space="preserve">e domande di pagamento e </w:t>
      </w:r>
      <w:r w:rsidRPr="00DE2266">
        <w:rPr>
          <w:rFonts w:ascii="Arial Narrow" w:eastAsia="Dotum" w:hAnsi="Arial Narrow" w:cs="Arial"/>
          <w:sz w:val="20"/>
          <w:szCs w:val="20"/>
        </w:rPr>
        <w:t>rendicontazione delle spese;</w:t>
      </w:r>
    </w:p>
    <w:p w14:paraId="08E6E86A" w14:textId="77777777" w:rsidR="000869C1" w:rsidRPr="00DE2266" w:rsidRDefault="000869C1" w:rsidP="000869C1">
      <w:pPr>
        <w:pStyle w:val="Paragrafoelenco"/>
        <w:numPr>
          <w:ilvl w:val="0"/>
          <w:numId w:val="44"/>
        </w:numPr>
        <w:spacing w:after="0" w:line="360" w:lineRule="auto"/>
        <w:ind w:left="0" w:firstLine="567"/>
        <w:jc w:val="both"/>
        <w:rPr>
          <w:rFonts w:ascii="Arial Narrow" w:eastAsia="Dotum" w:hAnsi="Arial Narrow" w:cs="Arial"/>
          <w:sz w:val="20"/>
          <w:szCs w:val="20"/>
        </w:rPr>
      </w:pPr>
      <w:r w:rsidRPr="00DE2266">
        <w:rPr>
          <w:rFonts w:ascii="Arial Narrow" w:eastAsia="Dotum" w:hAnsi="Arial Narrow" w:cs="Arial"/>
          <w:sz w:val="20"/>
          <w:szCs w:val="20"/>
        </w:rPr>
        <w:t>alle cause di decadenza e revoca del contributo.</w:t>
      </w:r>
    </w:p>
    <w:p w14:paraId="1D6EDD89" w14:textId="0A967C71" w:rsidR="000869C1" w:rsidRPr="00DE2266" w:rsidRDefault="000869C1" w:rsidP="000869C1">
      <w:pPr>
        <w:pStyle w:val="Paragrafoelenco"/>
        <w:numPr>
          <w:ilvl w:val="0"/>
          <w:numId w:val="43"/>
        </w:numPr>
        <w:autoSpaceDE w:val="0"/>
        <w:autoSpaceDN w:val="0"/>
        <w:adjustRightInd w:val="0"/>
        <w:spacing w:after="0" w:line="360" w:lineRule="auto"/>
        <w:ind w:left="0" w:firstLine="0"/>
        <w:rPr>
          <w:rFonts w:ascii="Arial Narrow" w:hAnsi="Arial Narrow" w:cs="Arial"/>
          <w:b/>
        </w:rPr>
      </w:pPr>
      <w:r w:rsidRPr="00DE2266">
        <w:rPr>
          <w:rFonts w:ascii="Arial Narrow" w:hAnsi="Arial Narrow" w:cs="Arial"/>
          <w:b/>
        </w:rPr>
        <w:t xml:space="preserve">che l’impresa proponente si impegna a rispettare tutti gli obblighi previsti nel </w:t>
      </w:r>
      <w:r w:rsidR="00673C49">
        <w:rPr>
          <w:rFonts w:ascii="Arial Narrow" w:hAnsi="Arial Narrow" w:cs="Arial"/>
          <w:b/>
        </w:rPr>
        <w:t>programma</w:t>
      </w:r>
      <w:r w:rsidRPr="00DE2266">
        <w:rPr>
          <w:rFonts w:ascii="Arial Narrow" w:hAnsi="Arial Narrow" w:cs="Arial"/>
          <w:b/>
        </w:rPr>
        <w:t xml:space="preserve"> a carico dei beneficiari del contributo;</w:t>
      </w:r>
    </w:p>
    <w:p w14:paraId="41359EFF" w14:textId="486C97C0" w:rsidR="000869C1" w:rsidRPr="00DE2266" w:rsidRDefault="000869C1" w:rsidP="000869C1">
      <w:pPr>
        <w:pStyle w:val="Paragrafoelenco"/>
        <w:numPr>
          <w:ilvl w:val="0"/>
          <w:numId w:val="43"/>
        </w:numPr>
        <w:autoSpaceDE w:val="0"/>
        <w:autoSpaceDN w:val="0"/>
        <w:adjustRightInd w:val="0"/>
        <w:spacing w:after="0" w:line="360" w:lineRule="auto"/>
        <w:ind w:left="0" w:firstLine="0"/>
        <w:rPr>
          <w:rFonts w:ascii="Arial Narrow" w:hAnsi="Arial Narrow" w:cs="Arial"/>
          <w:b/>
        </w:rPr>
      </w:pPr>
      <w:r w:rsidRPr="00DE2266">
        <w:rPr>
          <w:rFonts w:ascii="Arial Narrow" w:hAnsi="Arial Narrow" w:cs="Arial"/>
          <w:b/>
        </w:rPr>
        <w:t xml:space="preserve">che l’impresa proponente si impegna a restituire l’importo del contributo erogato, maggiorato degli interessi legali maturati, in caso di inadempienza rispetto agli obblighi previsti nel </w:t>
      </w:r>
      <w:r w:rsidR="00D625E1">
        <w:rPr>
          <w:rFonts w:ascii="Arial Narrow" w:hAnsi="Arial Narrow" w:cs="Arial"/>
          <w:b/>
        </w:rPr>
        <w:t>programma</w:t>
      </w:r>
      <w:r w:rsidRPr="00DE2266">
        <w:rPr>
          <w:rFonts w:ascii="Arial Narrow" w:hAnsi="Arial Narrow" w:cs="Arial"/>
          <w:b/>
        </w:rPr>
        <w:t>;</w:t>
      </w:r>
    </w:p>
    <w:p w14:paraId="41216864" w14:textId="2C4E2FBB" w:rsidR="000869C1" w:rsidRPr="00DE2266" w:rsidRDefault="000869C1" w:rsidP="000869C1">
      <w:pPr>
        <w:pStyle w:val="Paragrafoelenco"/>
        <w:numPr>
          <w:ilvl w:val="0"/>
          <w:numId w:val="43"/>
        </w:numPr>
        <w:autoSpaceDE w:val="0"/>
        <w:autoSpaceDN w:val="0"/>
        <w:adjustRightInd w:val="0"/>
        <w:spacing w:after="0" w:line="360" w:lineRule="auto"/>
        <w:ind w:left="0" w:firstLine="0"/>
        <w:jc w:val="both"/>
        <w:rPr>
          <w:rFonts w:ascii="Arial Narrow" w:eastAsia="Dotum" w:hAnsi="Arial Narrow" w:cs="Arial"/>
          <w:b/>
          <w:sz w:val="20"/>
          <w:szCs w:val="20"/>
          <w:lang w:eastAsia="it-IT"/>
        </w:rPr>
      </w:pPr>
      <w:r w:rsidRPr="00DE2266">
        <w:rPr>
          <w:rFonts w:ascii="Arial Narrow" w:hAnsi="Arial Narrow" w:cs="Arial"/>
          <w:b/>
        </w:rPr>
        <w:t xml:space="preserve">di aver preso atto dell’informativa sul trattamento dei dati indicata </w:t>
      </w:r>
      <w:r w:rsidR="00673C49">
        <w:rPr>
          <w:rFonts w:ascii="Arial Narrow" w:hAnsi="Arial Narrow" w:cs="Arial"/>
          <w:b/>
        </w:rPr>
        <w:t>in allegato</w:t>
      </w:r>
      <w:r w:rsidRPr="00DE2266">
        <w:rPr>
          <w:rFonts w:ascii="Arial Narrow" w:hAnsi="Arial Narrow" w:cs="Arial"/>
          <w:b/>
        </w:rPr>
        <w:t xml:space="preserve"> </w:t>
      </w:r>
      <w:r w:rsidR="00673C49">
        <w:rPr>
          <w:rFonts w:ascii="Arial Narrow" w:hAnsi="Arial Narrow" w:cs="Arial"/>
          <w:b/>
        </w:rPr>
        <w:t>al</w:t>
      </w:r>
      <w:r w:rsidRPr="00DE2266">
        <w:rPr>
          <w:rFonts w:ascii="Arial Narrow" w:hAnsi="Arial Narrow" w:cs="Arial"/>
          <w:b/>
        </w:rPr>
        <w:t xml:space="preserve"> </w:t>
      </w:r>
      <w:r w:rsidR="00673C49">
        <w:rPr>
          <w:rFonts w:ascii="Arial Narrow" w:hAnsi="Arial Narrow" w:cs="Arial"/>
          <w:b/>
        </w:rPr>
        <w:t>programma</w:t>
      </w:r>
      <w:r w:rsidRPr="00DE2266">
        <w:rPr>
          <w:rFonts w:ascii="Arial Narrow" w:hAnsi="Arial Narrow" w:cs="Arial"/>
          <w:b/>
        </w:rPr>
        <w:t xml:space="preserve"> e di acconsentire al trattamento dei dati stessi.</w:t>
      </w:r>
    </w:p>
    <w:p w14:paraId="39AE904E" w14:textId="15CD47EF" w:rsidR="000869C1" w:rsidRDefault="000869C1" w:rsidP="000869C1"/>
    <w:p w14:paraId="768D48D0" w14:textId="08DFBB19" w:rsidR="00673C49" w:rsidRPr="00673C49" w:rsidRDefault="00673C49" w:rsidP="00673C49">
      <w:pPr>
        <w:autoSpaceDE w:val="0"/>
        <w:autoSpaceDN w:val="0"/>
        <w:adjustRightInd w:val="0"/>
        <w:spacing w:after="0" w:line="360" w:lineRule="auto"/>
        <w:jc w:val="center"/>
        <w:rPr>
          <w:rFonts w:ascii="Arial Narrow" w:hAnsi="Arial Narrow" w:cs="Arial"/>
          <w:b/>
          <w:sz w:val="32"/>
          <w:szCs w:val="32"/>
        </w:rPr>
      </w:pPr>
      <w:r w:rsidRPr="00673C49">
        <w:rPr>
          <w:rFonts w:ascii="Arial Narrow" w:hAnsi="Arial Narrow" w:cs="Arial"/>
          <w:b/>
          <w:sz w:val="32"/>
          <w:szCs w:val="32"/>
        </w:rPr>
        <w:t xml:space="preserve">A TALE FINE </w:t>
      </w:r>
      <w:r>
        <w:rPr>
          <w:rFonts w:ascii="Arial Narrow" w:hAnsi="Arial Narrow" w:cs="Arial"/>
          <w:b/>
          <w:sz w:val="32"/>
          <w:szCs w:val="32"/>
        </w:rPr>
        <w:t>ALLEGA</w:t>
      </w:r>
      <w:r w:rsidRPr="00673C49">
        <w:rPr>
          <w:rFonts w:ascii="Arial Narrow" w:hAnsi="Arial Narrow" w:cs="Arial"/>
          <w:b/>
          <w:sz w:val="32"/>
          <w:szCs w:val="32"/>
        </w:rPr>
        <w:t xml:space="preserve"> </w:t>
      </w:r>
    </w:p>
    <w:p w14:paraId="323E7529" w14:textId="7E1A7BD2" w:rsidR="000869C1" w:rsidRPr="00DE2266" w:rsidRDefault="00673C49" w:rsidP="000869C1">
      <w:pPr>
        <w:pStyle w:val="Paragrafoelenco"/>
        <w:numPr>
          <w:ilvl w:val="0"/>
          <w:numId w:val="45"/>
        </w:numPr>
        <w:spacing w:after="0" w:line="360" w:lineRule="auto"/>
        <w:ind w:left="0" w:firstLine="0"/>
        <w:jc w:val="both"/>
        <w:rPr>
          <w:rFonts w:ascii="Arial Narrow" w:hAnsi="Arial Narrow"/>
        </w:rPr>
      </w:pPr>
      <w:r>
        <w:rPr>
          <w:rFonts w:ascii="Arial Narrow" w:hAnsi="Arial Narrow"/>
          <w:b/>
        </w:rPr>
        <w:t xml:space="preserve">le </w:t>
      </w:r>
      <w:r w:rsidR="000869C1" w:rsidRPr="00DE2266">
        <w:rPr>
          <w:rFonts w:ascii="Arial Narrow" w:hAnsi="Arial Narrow"/>
          <w:b/>
        </w:rPr>
        <w:t>dichiarazioni necessarie all’ottenimento, da parte della Regione, delle comunicazioni antimafia</w:t>
      </w:r>
      <w:r w:rsidR="000869C1" w:rsidRPr="00DE2266">
        <w:rPr>
          <w:rFonts w:ascii="Arial Narrow" w:hAnsi="Arial Narrow"/>
        </w:rPr>
        <w:t xml:space="preserve"> previste dal </w:t>
      </w:r>
      <w:proofErr w:type="spellStart"/>
      <w:r w:rsidR="000869C1" w:rsidRPr="00DE2266">
        <w:rPr>
          <w:rFonts w:ascii="Arial Narrow" w:hAnsi="Arial Narrow"/>
        </w:rPr>
        <w:t>D.Lgs.</w:t>
      </w:r>
      <w:proofErr w:type="spellEnd"/>
      <w:r w:rsidR="000869C1" w:rsidRPr="00DE2266">
        <w:rPr>
          <w:rFonts w:ascii="Arial Narrow" w:hAnsi="Arial Narrow"/>
        </w:rPr>
        <w:t xml:space="preserve"> n. 159/2011 e ss. mm. e ii. </w:t>
      </w:r>
      <w:r w:rsidR="00127F1F">
        <w:rPr>
          <w:rFonts w:ascii="Arial Narrow" w:hAnsi="Arial Narrow"/>
        </w:rPr>
        <w:t>i</w:t>
      </w:r>
      <w:r w:rsidR="000869C1" w:rsidRPr="00DE2266">
        <w:rPr>
          <w:rFonts w:ascii="Arial Narrow" w:hAnsi="Arial Narrow"/>
        </w:rPr>
        <w:t xml:space="preserve">l cui </w:t>
      </w:r>
      <w:proofErr w:type="spellStart"/>
      <w:r w:rsidR="000869C1" w:rsidRPr="00DE2266">
        <w:rPr>
          <w:rFonts w:ascii="Arial Narrow" w:hAnsi="Arial Narrow"/>
        </w:rPr>
        <w:t>fac</w:t>
      </w:r>
      <w:proofErr w:type="spellEnd"/>
      <w:r w:rsidR="000869C1" w:rsidRPr="00DE2266">
        <w:rPr>
          <w:rFonts w:ascii="Arial Narrow" w:hAnsi="Arial Narrow"/>
        </w:rPr>
        <w:t xml:space="preserve"> simile sarà reso disponibile sul sito ufficiale del POR FESR 2014/2020, </w:t>
      </w:r>
      <w:bookmarkStart w:id="0" w:name="_Hlk507602778"/>
      <w:r w:rsidR="000869C1" w:rsidRPr="00DE2266">
        <w:rPr>
          <w:rFonts w:ascii="Arial Narrow" w:hAnsi="Arial Narrow"/>
        </w:rPr>
        <w:t xml:space="preserve">nella sezione dedicata al presente </w:t>
      </w:r>
      <w:r w:rsidR="00D625E1">
        <w:rPr>
          <w:rFonts w:ascii="Arial Narrow" w:hAnsi="Arial Narrow"/>
        </w:rPr>
        <w:t>programma</w:t>
      </w:r>
      <w:r w:rsidR="000869C1" w:rsidRPr="00DE2266">
        <w:rPr>
          <w:rFonts w:ascii="Arial Narrow" w:hAnsi="Arial Narrow"/>
        </w:rPr>
        <w:t>;</w:t>
      </w:r>
      <w:bookmarkEnd w:id="0"/>
    </w:p>
    <w:p w14:paraId="1B8D53B9" w14:textId="7EC1F0BF" w:rsidR="000869C1" w:rsidRDefault="00673C49" w:rsidP="000869C1">
      <w:pPr>
        <w:pStyle w:val="Paragrafoelenco"/>
        <w:numPr>
          <w:ilvl w:val="0"/>
          <w:numId w:val="45"/>
        </w:numPr>
        <w:spacing w:after="0" w:line="360" w:lineRule="auto"/>
        <w:ind w:left="0" w:firstLine="0"/>
        <w:jc w:val="both"/>
        <w:rPr>
          <w:rFonts w:ascii="Arial Narrow" w:hAnsi="Arial Narrow"/>
        </w:rPr>
      </w:pPr>
      <w:r>
        <w:rPr>
          <w:rFonts w:ascii="Arial Narrow" w:hAnsi="Arial Narrow"/>
          <w:b/>
        </w:rPr>
        <w:lastRenderedPageBreak/>
        <w:t xml:space="preserve">la </w:t>
      </w:r>
      <w:r w:rsidR="000869C1" w:rsidRPr="00DE2266">
        <w:rPr>
          <w:rFonts w:ascii="Arial Narrow" w:hAnsi="Arial Narrow"/>
          <w:b/>
        </w:rPr>
        <w:t>dichiarazione di presa in visione e adesione alla “Carta dei principi di responsabilità sociale delle imprese</w:t>
      </w:r>
      <w:r w:rsidR="000869C1" w:rsidRPr="00DE2266">
        <w:rPr>
          <w:rFonts w:ascii="Arial Narrow" w:hAnsi="Arial Narrow"/>
        </w:rPr>
        <w:t>”;</w:t>
      </w:r>
    </w:p>
    <w:p w14:paraId="713DBB35" w14:textId="6E9AE909" w:rsidR="00D625E1" w:rsidRPr="001A404A" w:rsidRDefault="001A404A" w:rsidP="000869C1">
      <w:pPr>
        <w:pStyle w:val="Paragrafoelenco"/>
        <w:numPr>
          <w:ilvl w:val="0"/>
          <w:numId w:val="45"/>
        </w:numPr>
        <w:spacing w:after="0" w:line="360" w:lineRule="auto"/>
        <w:ind w:left="0" w:firstLine="0"/>
        <w:jc w:val="both"/>
        <w:rPr>
          <w:rFonts w:ascii="Arial Narrow" w:hAnsi="Arial Narrow"/>
          <w:b/>
        </w:rPr>
      </w:pPr>
      <w:bookmarkStart w:id="1" w:name="_Hlk520292099"/>
      <w:r w:rsidRPr="001A404A">
        <w:rPr>
          <w:rFonts w:ascii="Arial Narrow" w:hAnsi="Arial Narrow"/>
          <w:b/>
          <w:sz w:val="24"/>
          <w:szCs w:val="24"/>
        </w:rPr>
        <w:t>l’attestazione di regolarità contributiva in corso di validità rilasciata al</w:t>
      </w:r>
      <w:r w:rsidR="00F928C1">
        <w:rPr>
          <w:rFonts w:ascii="Arial Narrow" w:hAnsi="Arial Narrow"/>
          <w:b/>
          <w:sz w:val="24"/>
          <w:szCs w:val="24"/>
        </w:rPr>
        <w:t xml:space="preserve">l’impresa </w:t>
      </w:r>
      <w:r w:rsidRPr="001A404A">
        <w:rPr>
          <w:rFonts w:ascii="Arial Narrow" w:hAnsi="Arial Narrow"/>
          <w:b/>
          <w:sz w:val="24"/>
          <w:szCs w:val="24"/>
        </w:rPr>
        <w:t>dall'Istituto nazionale di previdenza dei giornalisti italiani (INPGI) per il personale giornalistico</w:t>
      </w:r>
      <w:r w:rsidR="00E276A0">
        <w:rPr>
          <w:rFonts w:ascii="Arial Narrow" w:hAnsi="Arial Narrow"/>
          <w:b/>
          <w:sz w:val="24"/>
          <w:szCs w:val="24"/>
        </w:rPr>
        <w:t>. Tale attestazione, se non posseduta al momento della presentazione della domanda</w:t>
      </w:r>
      <w:r w:rsidR="00F928C1">
        <w:rPr>
          <w:rFonts w:ascii="Arial Narrow" w:hAnsi="Arial Narrow"/>
          <w:b/>
          <w:sz w:val="24"/>
          <w:szCs w:val="24"/>
        </w:rPr>
        <w:t>,</w:t>
      </w:r>
      <w:r w:rsidR="00E276A0">
        <w:rPr>
          <w:rFonts w:ascii="Arial Narrow" w:hAnsi="Arial Narrow"/>
          <w:b/>
          <w:sz w:val="24"/>
          <w:szCs w:val="24"/>
        </w:rPr>
        <w:t xml:space="preserve"> potrà essere integrata entro i 30 gg. successivi.</w:t>
      </w:r>
      <w:bookmarkEnd w:id="1"/>
    </w:p>
    <w:p w14:paraId="64F2DE25" w14:textId="77777777" w:rsidR="001A404A" w:rsidRDefault="001A404A" w:rsidP="00673C49">
      <w:pPr>
        <w:ind w:left="6521"/>
        <w:rPr>
          <w:b/>
        </w:rPr>
      </w:pPr>
    </w:p>
    <w:p w14:paraId="615A2CDF" w14:textId="5EAB1935" w:rsidR="000869C1" w:rsidRPr="00673C49" w:rsidRDefault="00673C49" w:rsidP="00673C49">
      <w:pPr>
        <w:ind w:left="6521"/>
        <w:rPr>
          <w:b/>
        </w:rPr>
      </w:pPr>
      <w:r w:rsidRPr="00673C49">
        <w:rPr>
          <w:b/>
        </w:rPr>
        <w:t>Firma digitale</w:t>
      </w:r>
      <w:bookmarkStart w:id="2" w:name="_GoBack"/>
      <w:bookmarkEnd w:id="2"/>
    </w:p>
    <w:sectPr w:rsidR="000869C1" w:rsidRPr="00673C49" w:rsidSect="00F9395A">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57DA7" w14:textId="77777777" w:rsidR="007B4282" w:rsidRDefault="007B4282" w:rsidP="0000600B">
      <w:pPr>
        <w:spacing w:after="0" w:line="240" w:lineRule="auto"/>
      </w:pPr>
      <w:r>
        <w:separator/>
      </w:r>
    </w:p>
  </w:endnote>
  <w:endnote w:type="continuationSeparator" w:id="0">
    <w:p w14:paraId="138BFC52" w14:textId="77777777" w:rsidR="007B4282" w:rsidRDefault="007B4282" w:rsidP="0000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OpenSymbol">
    <w:altName w:val="Calibri"/>
    <w:charset w:val="00"/>
    <w:family w:val="auto"/>
    <w:pitch w:val="variable"/>
    <w:sig w:usb0="800000AF" w:usb1="1001ECEA"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482D" w14:textId="77777777" w:rsidR="00812600" w:rsidRDefault="008126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3948" w14:textId="77777777" w:rsidR="00812600" w:rsidRDefault="004912DC">
    <w:pPr>
      <w:pStyle w:val="Pidipagina"/>
      <w:ind w:right="360"/>
    </w:pPr>
    <w:r>
      <w:rPr>
        <w:noProof/>
      </w:rPr>
      <w:pict w14:anchorId="069394B9">
        <v:shapetype id="_x0000_t202" coordsize="21600,21600" o:spt="202" path="m,l,21600r21600,l21600,xe">
          <v:stroke joinstyle="miter"/>
          <v:path gradientshapeok="t" o:connecttype="rect"/>
        </v:shapetype>
        <v:shape id="Text Box 2" o:spid="_x0000_s2049" type="#_x0000_t202" style="position:absolute;margin-left:560.2pt;margin-top:.05pt;width:14.15pt;height:13.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" stroked="f">
          <v:fill opacity="0"/>
          <o:lock v:ext="edit" aspectratio="t" verticies="t" text="t" shapetype="t"/>
          <v:textbox inset="0,0,0,0">
            <w:txbxContent>
              <w:p w14:paraId="071F2FE4" w14:textId="77777777" w:rsidR="00812600" w:rsidRDefault="00812600"/>
            </w:txbxContent>
          </v:textbox>
          <w10:wrap type="square" side="largest"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BFE69" w14:textId="77777777" w:rsidR="00812600" w:rsidRDefault="008126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8C387" w14:textId="77777777" w:rsidR="007B4282" w:rsidRDefault="007B4282" w:rsidP="0000600B">
      <w:pPr>
        <w:spacing w:after="0" w:line="240" w:lineRule="auto"/>
      </w:pPr>
      <w:r>
        <w:separator/>
      </w:r>
    </w:p>
  </w:footnote>
  <w:footnote w:type="continuationSeparator" w:id="0">
    <w:p w14:paraId="0C88A929" w14:textId="77777777" w:rsidR="007B4282" w:rsidRDefault="007B4282" w:rsidP="00006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2915" w14:textId="77777777" w:rsidR="00812600" w:rsidRPr="00F9395A" w:rsidRDefault="00812600" w:rsidP="00F939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4BF2" w14:textId="77777777" w:rsidR="00812600" w:rsidRDefault="008126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
      </v:shape>
    </w:pict>
  </w:numPicBullet>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rPr>
    </w:lvl>
  </w:abstractNum>
  <w:abstractNum w:abstractNumId="1" w15:restartNumberingAfterBreak="0">
    <w:nsid w:val="00000003"/>
    <w:multiLevelType w:val="singleLevel"/>
    <w:tmpl w:val="00000003"/>
    <w:name w:val="WW8Num4"/>
    <w:lvl w:ilvl="0">
      <w:start w:val="1"/>
      <w:numFmt w:val="upperLetter"/>
      <w:lvlText w:val="%1)"/>
      <w:lvlJc w:val="left"/>
      <w:pPr>
        <w:tabs>
          <w:tab w:val="num" w:pos="360"/>
        </w:tabs>
        <w:ind w:left="360" w:hanging="360"/>
      </w:pPr>
    </w:lvl>
  </w:abstractNum>
  <w:abstractNum w:abstractNumId="2" w15:restartNumberingAfterBreak="0">
    <w:nsid w:val="00000004"/>
    <w:multiLevelType w:val="singleLevel"/>
    <w:tmpl w:val="00000004"/>
    <w:name w:val="WW8Num5"/>
    <w:lvl w:ilvl="0">
      <w:start w:val="1"/>
      <w:numFmt w:val="bullet"/>
      <w:lvlText w:val=""/>
      <w:lvlJc w:val="left"/>
      <w:pPr>
        <w:tabs>
          <w:tab w:val="num" w:pos="780"/>
        </w:tabs>
        <w:ind w:left="780" w:hanging="360"/>
      </w:pPr>
      <w:rPr>
        <w:rFonts w:ascii="Wingdings" w:hAnsi="Wingdings" w:cs="Wingdings" w:hint="default"/>
      </w:rPr>
    </w:lvl>
  </w:abstractNum>
  <w:abstractNum w:abstractNumId="3" w15:restartNumberingAfterBreak="0">
    <w:nsid w:val="04C65C85"/>
    <w:multiLevelType w:val="hybridMultilevel"/>
    <w:tmpl w:val="D9004E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F60F7C"/>
    <w:multiLevelType w:val="hybridMultilevel"/>
    <w:tmpl w:val="111A686A"/>
    <w:lvl w:ilvl="0" w:tplc="664E4240">
      <w:start w:val="1"/>
      <w:numFmt w:val="bullet"/>
      <w:lvlText w:val="-"/>
      <w:lvlJc w:val="left"/>
      <w:pPr>
        <w:ind w:left="1080" w:hanging="360"/>
      </w:pPr>
      <w:rPr>
        <w:rFonts w:ascii="Calibri" w:eastAsiaTheme="minorHAnsi" w:hAnsi="Calibri" w:cs="Calibri" w:hint="default"/>
        <w:color w:val="auto"/>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6BD3F8F"/>
    <w:multiLevelType w:val="hybridMultilevel"/>
    <w:tmpl w:val="1B2CBB36"/>
    <w:lvl w:ilvl="0" w:tplc="90C0B7FE">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70B6E51"/>
    <w:multiLevelType w:val="hybridMultilevel"/>
    <w:tmpl w:val="CF02053E"/>
    <w:lvl w:ilvl="0" w:tplc="069CFF5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7B441CA"/>
    <w:multiLevelType w:val="hybridMultilevel"/>
    <w:tmpl w:val="FDBEF66E"/>
    <w:lvl w:ilvl="0" w:tplc="2112F72A">
      <w:start w:val="1"/>
      <w:numFmt w:val="upperLetter"/>
      <w:lvlText w:val="%1."/>
      <w:lvlJc w:val="left"/>
      <w:pPr>
        <w:ind w:left="360" w:hanging="360"/>
      </w:pPr>
      <w:rPr>
        <w:rFonts w:hint="default"/>
        <w:b/>
        <w:color w:val="C00000"/>
        <w:sz w:val="32"/>
        <w:szCs w:val="32"/>
      </w:rPr>
    </w:lvl>
    <w:lvl w:ilvl="1" w:tplc="04100019" w:tentative="1">
      <w:start w:val="1"/>
      <w:numFmt w:val="lowerLetter"/>
      <w:lvlText w:val="%2."/>
      <w:lvlJc w:val="left"/>
      <w:pPr>
        <w:ind w:left="22" w:hanging="360"/>
      </w:pPr>
    </w:lvl>
    <w:lvl w:ilvl="2" w:tplc="0410001B" w:tentative="1">
      <w:start w:val="1"/>
      <w:numFmt w:val="lowerRoman"/>
      <w:lvlText w:val="%3."/>
      <w:lvlJc w:val="right"/>
      <w:pPr>
        <w:ind w:left="742" w:hanging="180"/>
      </w:pPr>
    </w:lvl>
    <w:lvl w:ilvl="3" w:tplc="0410000F" w:tentative="1">
      <w:start w:val="1"/>
      <w:numFmt w:val="decimal"/>
      <w:lvlText w:val="%4."/>
      <w:lvlJc w:val="left"/>
      <w:pPr>
        <w:ind w:left="1462" w:hanging="360"/>
      </w:pPr>
    </w:lvl>
    <w:lvl w:ilvl="4" w:tplc="04100019" w:tentative="1">
      <w:start w:val="1"/>
      <w:numFmt w:val="lowerLetter"/>
      <w:lvlText w:val="%5."/>
      <w:lvlJc w:val="left"/>
      <w:pPr>
        <w:ind w:left="2182" w:hanging="360"/>
      </w:pPr>
    </w:lvl>
    <w:lvl w:ilvl="5" w:tplc="0410001B" w:tentative="1">
      <w:start w:val="1"/>
      <w:numFmt w:val="lowerRoman"/>
      <w:lvlText w:val="%6."/>
      <w:lvlJc w:val="right"/>
      <w:pPr>
        <w:ind w:left="2902" w:hanging="180"/>
      </w:pPr>
    </w:lvl>
    <w:lvl w:ilvl="6" w:tplc="0410000F" w:tentative="1">
      <w:start w:val="1"/>
      <w:numFmt w:val="decimal"/>
      <w:lvlText w:val="%7."/>
      <w:lvlJc w:val="left"/>
      <w:pPr>
        <w:ind w:left="3622" w:hanging="360"/>
      </w:pPr>
    </w:lvl>
    <w:lvl w:ilvl="7" w:tplc="04100019" w:tentative="1">
      <w:start w:val="1"/>
      <w:numFmt w:val="lowerLetter"/>
      <w:lvlText w:val="%8."/>
      <w:lvlJc w:val="left"/>
      <w:pPr>
        <w:ind w:left="4342" w:hanging="360"/>
      </w:pPr>
    </w:lvl>
    <w:lvl w:ilvl="8" w:tplc="0410001B" w:tentative="1">
      <w:start w:val="1"/>
      <w:numFmt w:val="lowerRoman"/>
      <w:lvlText w:val="%9."/>
      <w:lvlJc w:val="right"/>
      <w:pPr>
        <w:ind w:left="5062" w:hanging="180"/>
      </w:pPr>
    </w:lvl>
  </w:abstractNum>
  <w:abstractNum w:abstractNumId="8" w15:restartNumberingAfterBreak="0">
    <w:nsid w:val="07FA3B3D"/>
    <w:multiLevelType w:val="hybridMultilevel"/>
    <w:tmpl w:val="9FB46C36"/>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0ADA064B"/>
    <w:multiLevelType w:val="hybridMultilevel"/>
    <w:tmpl w:val="C28E4BA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D8C6B3F"/>
    <w:multiLevelType w:val="multilevel"/>
    <w:tmpl w:val="1EC84C96"/>
    <w:styleLink w:val="WW8Num19"/>
    <w:lvl w:ilvl="0">
      <w:start w:val="1"/>
      <w:numFmt w:val="decimal"/>
      <w:lvlText w:val="%1."/>
      <w:lvlJc w:val="left"/>
      <w:pPr>
        <w:ind w:left="720" w:hanging="360"/>
      </w:pPr>
      <w:rPr>
        <w:rFonts w:ascii="Symbol" w:hAnsi="Symbol" w:cs="Symbol"/>
        <w:color w:val="000000"/>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F3585E"/>
    <w:multiLevelType w:val="multilevel"/>
    <w:tmpl w:val="881AD3B4"/>
    <w:styleLink w:val="WW8Num25"/>
    <w:lvl w:ilvl="0">
      <w:numFmt w:val="bullet"/>
      <w:lvlText w:val=""/>
      <w:lvlJc w:val="left"/>
      <w:pPr>
        <w:ind w:left="360" w:hanging="360"/>
      </w:pPr>
      <w:rPr>
        <w:rFonts w:ascii="Symbol" w:hAnsi="Symbol" w:cs="Symbol"/>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3ED1412"/>
    <w:multiLevelType w:val="hybridMultilevel"/>
    <w:tmpl w:val="BDC0E156"/>
    <w:lvl w:ilvl="0" w:tplc="51B04A92">
      <w:start w:val="1"/>
      <w:numFmt w:val="bullet"/>
      <w:lvlText w:val="□"/>
      <w:lvlJc w:val="left"/>
      <w:pPr>
        <w:ind w:left="2208" w:hanging="360"/>
      </w:pPr>
      <w:rPr>
        <w:rFonts w:ascii="Courier New" w:hAnsi="Courier New" w:hint="default"/>
        <w:sz w:val="36"/>
        <w:szCs w:val="36"/>
      </w:rPr>
    </w:lvl>
    <w:lvl w:ilvl="1" w:tplc="04100003">
      <w:start w:val="1"/>
      <w:numFmt w:val="bullet"/>
      <w:lvlText w:val="o"/>
      <w:lvlJc w:val="left"/>
      <w:pPr>
        <w:ind w:left="2928" w:hanging="360"/>
      </w:pPr>
      <w:rPr>
        <w:rFonts w:ascii="Courier New" w:hAnsi="Courier New" w:cs="Courier New" w:hint="default"/>
      </w:rPr>
    </w:lvl>
    <w:lvl w:ilvl="2" w:tplc="04100005" w:tentative="1">
      <w:start w:val="1"/>
      <w:numFmt w:val="bullet"/>
      <w:lvlText w:val=""/>
      <w:lvlJc w:val="left"/>
      <w:pPr>
        <w:ind w:left="3648" w:hanging="360"/>
      </w:pPr>
      <w:rPr>
        <w:rFonts w:ascii="Wingdings" w:hAnsi="Wingdings" w:hint="default"/>
      </w:rPr>
    </w:lvl>
    <w:lvl w:ilvl="3" w:tplc="04100001" w:tentative="1">
      <w:start w:val="1"/>
      <w:numFmt w:val="bullet"/>
      <w:lvlText w:val=""/>
      <w:lvlJc w:val="left"/>
      <w:pPr>
        <w:ind w:left="4368" w:hanging="360"/>
      </w:pPr>
      <w:rPr>
        <w:rFonts w:ascii="Symbol" w:hAnsi="Symbol" w:hint="default"/>
      </w:rPr>
    </w:lvl>
    <w:lvl w:ilvl="4" w:tplc="04100003" w:tentative="1">
      <w:start w:val="1"/>
      <w:numFmt w:val="bullet"/>
      <w:lvlText w:val="o"/>
      <w:lvlJc w:val="left"/>
      <w:pPr>
        <w:ind w:left="5088" w:hanging="360"/>
      </w:pPr>
      <w:rPr>
        <w:rFonts w:ascii="Courier New" w:hAnsi="Courier New" w:cs="Courier New" w:hint="default"/>
      </w:rPr>
    </w:lvl>
    <w:lvl w:ilvl="5" w:tplc="04100005" w:tentative="1">
      <w:start w:val="1"/>
      <w:numFmt w:val="bullet"/>
      <w:lvlText w:val=""/>
      <w:lvlJc w:val="left"/>
      <w:pPr>
        <w:ind w:left="5808" w:hanging="360"/>
      </w:pPr>
      <w:rPr>
        <w:rFonts w:ascii="Wingdings" w:hAnsi="Wingdings" w:hint="default"/>
      </w:rPr>
    </w:lvl>
    <w:lvl w:ilvl="6" w:tplc="04100001" w:tentative="1">
      <w:start w:val="1"/>
      <w:numFmt w:val="bullet"/>
      <w:lvlText w:val=""/>
      <w:lvlJc w:val="left"/>
      <w:pPr>
        <w:ind w:left="6528" w:hanging="360"/>
      </w:pPr>
      <w:rPr>
        <w:rFonts w:ascii="Symbol" w:hAnsi="Symbol" w:hint="default"/>
      </w:rPr>
    </w:lvl>
    <w:lvl w:ilvl="7" w:tplc="04100003" w:tentative="1">
      <w:start w:val="1"/>
      <w:numFmt w:val="bullet"/>
      <w:lvlText w:val="o"/>
      <w:lvlJc w:val="left"/>
      <w:pPr>
        <w:ind w:left="7248" w:hanging="360"/>
      </w:pPr>
      <w:rPr>
        <w:rFonts w:ascii="Courier New" w:hAnsi="Courier New" w:cs="Courier New" w:hint="default"/>
      </w:rPr>
    </w:lvl>
    <w:lvl w:ilvl="8" w:tplc="04100005" w:tentative="1">
      <w:start w:val="1"/>
      <w:numFmt w:val="bullet"/>
      <w:lvlText w:val=""/>
      <w:lvlJc w:val="left"/>
      <w:pPr>
        <w:ind w:left="7968" w:hanging="360"/>
      </w:pPr>
      <w:rPr>
        <w:rFonts w:ascii="Wingdings" w:hAnsi="Wingdings" w:hint="default"/>
      </w:rPr>
    </w:lvl>
  </w:abstractNum>
  <w:abstractNum w:abstractNumId="13" w15:restartNumberingAfterBreak="0">
    <w:nsid w:val="153F5559"/>
    <w:multiLevelType w:val="hybridMultilevel"/>
    <w:tmpl w:val="E9A28328"/>
    <w:lvl w:ilvl="0" w:tplc="664E4240">
      <w:start w:val="1"/>
      <w:numFmt w:val="bullet"/>
      <w:lvlText w:val="-"/>
      <w:lvlJc w:val="left"/>
      <w:pPr>
        <w:ind w:left="720" w:hanging="360"/>
      </w:pPr>
      <w:rPr>
        <w:rFonts w:ascii="Calibri" w:eastAsiaTheme="minorHAnsi"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6672F2B"/>
    <w:multiLevelType w:val="hybridMultilevel"/>
    <w:tmpl w:val="4B86C2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69F0299"/>
    <w:multiLevelType w:val="multilevel"/>
    <w:tmpl w:val="9B64C3BA"/>
    <w:styleLink w:val="WW8Num4"/>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70B3B1D"/>
    <w:multiLevelType w:val="multilevel"/>
    <w:tmpl w:val="F1C47078"/>
    <w:styleLink w:val="WW8Num11"/>
    <w:lvl w:ilvl="0">
      <w:start w:val="1"/>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7857F9C"/>
    <w:multiLevelType w:val="hybridMultilevel"/>
    <w:tmpl w:val="22149A0E"/>
    <w:lvl w:ilvl="0" w:tplc="919C7508">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A6E2FCE"/>
    <w:multiLevelType w:val="multilevel"/>
    <w:tmpl w:val="789EB4A2"/>
    <w:styleLink w:val="WW8Num7"/>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CE93FCC"/>
    <w:multiLevelType w:val="multilevel"/>
    <w:tmpl w:val="86F87E3E"/>
    <w:styleLink w:val="WW8Num12"/>
    <w:lvl w:ilvl="0">
      <w:numFmt w:val="bullet"/>
      <w:lvlText w:val=""/>
      <w:lvlPicBulletId w:val="0"/>
      <w:lvlJc w:val="left"/>
      <w:pPr>
        <w:ind w:left="765" w:hanging="360"/>
      </w:pPr>
      <w:rPr>
        <w:rFonts w:hAnsi="Symbol" w:hint="default"/>
        <w:sz w:val="17"/>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D0874B0"/>
    <w:multiLevelType w:val="hybridMultilevel"/>
    <w:tmpl w:val="100E35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1EE5B74"/>
    <w:multiLevelType w:val="hybridMultilevel"/>
    <w:tmpl w:val="8E4A4BDC"/>
    <w:lvl w:ilvl="0" w:tplc="8E2A4422">
      <w:start w:val="1"/>
      <w:numFmt w:val="upperLetter"/>
      <w:lvlText w:val="%1."/>
      <w:lvlJc w:val="left"/>
      <w:pPr>
        <w:ind w:left="360" w:hanging="360"/>
      </w:pPr>
      <w:rPr>
        <w:rFonts w:ascii="Arial Narrow" w:eastAsiaTheme="minorHAnsi" w:hAnsi="Arial Narrow" w:cstheme="minorBidi"/>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A04D71"/>
    <w:multiLevelType w:val="hybridMultilevel"/>
    <w:tmpl w:val="6D6EA34C"/>
    <w:lvl w:ilvl="0" w:tplc="04100003">
      <w:start w:val="1"/>
      <w:numFmt w:val="bullet"/>
      <w:lvlText w:val="o"/>
      <w:lvlJc w:val="left"/>
      <w:pPr>
        <w:ind w:left="1488" w:hanging="360"/>
      </w:pPr>
      <w:rPr>
        <w:rFonts w:ascii="Courier New" w:hAnsi="Courier New" w:cs="Courier New" w:hint="default"/>
      </w:rPr>
    </w:lvl>
    <w:lvl w:ilvl="1" w:tplc="04100003" w:tentative="1">
      <w:start w:val="1"/>
      <w:numFmt w:val="bullet"/>
      <w:lvlText w:val="o"/>
      <w:lvlJc w:val="left"/>
      <w:pPr>
        <w:ind w:left="2208" w:hanging="360"/>
      </w:pPr>
      <w:rPr>
        <w:rFonts w:ascii="Courier New" w:hAnsi="Courier New" w:cs="Courier New" w:hint="default"/>
      </w:rPr>
    </w:lvl>
    <w:lvl w:ilvl="2" w:tplc="04100005" w:tentative="1">
      <w:start w:val="1"/>
      <w:numFmt w:val="bullet"/>
      <w:lvlText w:val=""/>
      <w:lvlJc w:val="left"/>
      <w:pPr>
        <w:ind w:left="2928" w:hanging="360"/>
      </w:pPr>
      <w:rPr>
        <w:rFonts w:ascii="Wingdings" w:hAnsi="Wingdings" w:hint="default"/>
      </w:rPr>
    </w:lvl>
    <w:lvl w:ilvl="3" w:tplc="04100001" w:tentative="1">
      <w:start w:val="1"/>
      <w:numFmt w:val="bullet"/>
      <w:lvlText w:val=""/>
      <w:lvlJc w:val="left"/>
      <w:pPr>
        <w:ind w:left="3648" w:hanging="360"/>
      </w:pPr>
      <w:rPr>
        <w:rFonts w:ascii="Symbol" w:hAnsi="Symbol" w:hint="default"/>
      </w:rPr>
    </w:lvl>
    <w:lvl w:ilvl="4" w:tplc="04100003" w:tentative="1">
      <w:start w:val="1"/>
      <w:numFmt w:val="bullet"/>
      <w:lvlText w:val="o"/>
      <w:lvlJc w:val="left"/>
      <w:pPr>
        <w:ind w:left="4368" w:hanging="360"/>
      </w:pPr>
      <w:rPr>
        <w:rFonts w:ascii="Courier New" w:hAnsi="Courier New" w:cs="Courier New" w:hint="default"/>
      </w:rPr>
    </w:lvl>
    <w:lvl w:ilvl="5" w:tplc="04100005" w:tentative="1">
      <w:start w:val="1"/>
      <w:numFmt w:val="bullet"/>
      <w:lvlText w:val=""/>
      <w:lvlJc w:val="left"/>
      <w:pPr>
        <w:ind w:left="5088" w:hanging="360"/>
      </w:pPr>
      <w:rPr>
        <w:rFonts w:ascii="Wingdings" w:hAnsi="Wingdings" w:hint="default"/>
      </w:rPr>
    </w:lvl>
    <w:lvl w:ilvl="6" w:tplc="04100001" w:tentative="1">
      <w:start w:val="1"/>
      <w:numFmt w:val="bullet"/>
      <w:lvlText w:val=""/>
      <w:lvlJc w:val="left"/>
      <w:pPr>
        <w:ind w:left="5808" w:hanging="360"/>
      </w:pPr>
      <w:rPr>
        <w:rFonts w:ascii="Symbol" w:hAnsi="Symbol" w:hint="default"/>
      </w:rPr>
    </w:lvl>
    <w:lvl w:ilvl="7" w:tplc="04100003" w:tentative="1">
      <w:start w:val="1"/>
      <w:numFmt w:val="bullet"/>
      <w:lvlText w:val="o"/>
      <w:lvlJc w:val="left"/>
      <w:pPr>
        <w:ind w:left="6528" w:hanging="360"/>
      </w:pPr>
      <w:rPr>
        <w:rFonts w:ascii="Courier New" w:hAnsi="Courier New" w:cs="Courier New" w:hint="default"/>
      </w:rPr>
    </w:lvl>
    <w:lvl w:ilvl="8" w:tplc="04100005" w:tentative="1">
      <w:start w:val="1"/>
      <w:numFmt w:val="bullet"/>
      <w:lvlText w:val=""/>
      <w:lvlJc w:val="left"/>
      <w:pPr>
        <w:ind w:left="7248" w:hanging="360"/>
      </w:pPr>
      <w:rPr>
        <w:rFonts w:ascii="Wingdings" w:hAnsi="Wingdings" w:hint="default"/>
      </w:rPr>
    </w:lvl>
  </w:abstractNum>
  <w:abstractNum w:abstractNumId="23" w15:restartNumberingAfterBreak="0">
    <w:nsid w:val="27621EB4"/>
    <w:multiLevelType w:val="multilevel"/>
    <w:tmpl w:val="46D0157A"/>
    <w:styleLink w:val="WW8Num13"/>
    <w:lvl w:ilvl="0">
      <w:start w:val="1"/>
      <w:numFmt w:val="decimal"/>
      <w:lvlText w:val="%1."/>
      <w:lvlJc w:val="left"/>
      <w:pPr>
        <w:ind w:left="1429" w:hanging="360"/>
      </w:pPr>
      <w:rPr>
        <w:rFonts w:cs="Courier New"/>
        <w:b/>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9E2041A"/>
    <w:multiLevelType w:val="hybridMultilevel"/>
    <w:tmpl w:val="9D30D2C0"/>
    <w:lvl w:ilvl="0" w:tplc="A43E87E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B6744B1"/>
    <w:multiLevelType w:val="multilevel"/>
    <w:tmpl w:val="F9E088D6"/>
    <w:styleLink w:val="WW8Num1"/>
    <w:lvl w:ilvl="0">
      <w:start w:val="1"/>
      <w:numFmt w:val="none"/>
      <w:suff w:val="nothing"/>
      <w:lvlText w:val="%1"/>
      <w:lvlJc w:val="left"/>
      <w:pPr>
        <w:ind w:left="432" w:hanging="432"/>
      </w:pPr>
      <w:rPr>
        <w:rFonts w:ascii="Symbol" w:hAnsi="Symbol" w:cs="Symbol"/>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15:restartNumberingAfterBreak="0">
    <w:nsid w:val="2C3E6FED"/>
    <w:multiLevelType w:val="hybridMultilevel"/>
    <w:tmpl w:val="D9004E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3FD4190"/>
    <w:multiLevelType w:val="hybridMultilevel"/>
    <w:tmpl w:val="F4BEE910"/>
    <w:lvl w:ilvl="0" w:tplc="6E0C3606">
      <w:start w:val="1"/>
      <w:numFmt w:val="decimal"/>
      <w:lvlText w:val="%1."/>
      <w:lvlJc w:val="left"/>
      <w:pPr>
        <w:ind w:left="720" w:hanging="360"/>
      </w:pPr>
      <w:rPr>
        <w:rFonts w:ascii="Arial Narrow" w:hAnsi="Arial Narro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8067606"/>
    <w:multiLevelType w:val="hybridMultilevel"/>
    <w:tmpl w:val="C114D0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8171C88"/>
    <w:multiLevelType w:val="hybridMultilevel"/>
    <w:tmpl w:val="A688196E"/>
    <w:lvl w:ilvl="0" w:tplc="247615D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B9F734D"/>
    <w:multiLevelType w:val="hybridMultilevel"/>
    <w:tmpl w:val="54303668"/>
    <w:lvl w:ilvl="0" w:tplc="AC7EF5C8">
      <w:start w:val="1"/>
      <w:numFmt w:val="decimal"/>
      <w:lvlText w:val="%1."/>
      <w:lvlJc w:val="left"/>
      <w:pPr>
        <w:ind w:left="720" w:hanging="360"/>
      </w:pPr>
      <w:rPr>
        <w:rFonts w:ascii="Arial Narrow" w:hAnsi="Arial Narrow"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BCE7D82"/>
    <w:multiLevelType w:val="multilevel"/>
    <w:tmpl w:val="8B4092D0"/>
    <w:styleLink w:val="WW8Num21"/>
    <w:lvl w:ilvl="0">
      <w:start w:val="1"/>
      <w:numFmt w:val="decimal"/>
      <w:lvlText w:val="%1."/>
      <w:lvlJc w:val="left"/>
      <w:pPr>
        <w:ind w:left="720" w:hanging="360"/>
      </w:pPr>
      <w:rPr>
        <w:rFonts w:ascii="Wingdings" w:hAnsi="Wingdings" w:cs="Wingdings"/>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CCE7621"/>
    <w:multiLevelType w:val="hybridMultilevel"/>
    <w:tmpl w:val="D9004E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DF8228F"/>
    <w:multiLevelType w:val="hybridMultilevel"/>
    <w:tmpl w:val="D35ADA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E092D6C"/>
    <w:multiLevelType w:val="multilevel"/>
    <w:tmpl w:val="851ACB50"/>
    <w:styleLink w:val="WW8Num8"/>
    <w:lvl w:ilvl="0">
      <w:start w:val="1"/>
      <w:numFmt w:val="upperLetter"/>
      <w:lvlText w:val="%1."/>
      <w:lvlJc w:val="left"/>
      <w:pPr>
        <w:ind w:left="720" w:hanging="360"/>
      </w:pPr>
      <w:rPr>
        <w:rFonts w:ascii="Verdana" w:hAnsi="Verdana" w:cs="Verdana"/>
        <w:b/>
        <w:smallCaps/>
        <w:sz w:val="16"/>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4082ACA"/>
    <w:multiLevelType w:val="hybridMultilevel"/>
    <w:tmpl w:val="48DECD30"/>
    <w:lvl w:ilvl="0" w:tplc="DB40E784">
      <w:start w:val="1"/>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9950F9D"/>
    <w:multiLevelType w:val="hybridMultilevel"/>
    <w:tmpl w:val="D9004E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B07177A"/>
    <w:multiLevelType w:val="hybridMultilevel"/>
    <w:tmpl w:val="F10AC9BA"/>
    <w:lvl w:ilvl="0" w:tplc="41163524">
      <w:start w:val="1"/>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E7D4CE0"/>
    <w:multiLevelType w:val="hybridMultilevel"/>
    <w:tmpl w:val="D9004E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3F81300"/>
    <w:multiLevelType w:val="hybridMultilevel"/>
    <w:tmpl w:val="398CFDC0"/>
    <w:lvl w:ilvl="0" w:tplc="41163524">
      <w:start w:val="1"/>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4741D4B"/>
    <w:multiLevelType w:val="hybridMultilevel"/>
    <w:tmpl w:val="D9004E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4853563"/>
    <w:multiLevelType w:val="hybridMultilevel"/>
    <w:tmpl w:val="3138AE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53D58BB"/>
    <w:multiLevelType w:val="hybridMultilevel"/>
    <w:tmpl w:val="22FC7C3A"/>
    <w:lvl w:ilvl="0" w:tplc="5BB83D2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7D42929"/>
    <w:multiLevelType w:val="hybridMultilevel"/>
    <w:tmpl w:val="D9004E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5844B87"/>
    <w:multiLevelType w:val="hybridMultilevel"/>
    <w:tmpl w:val="F0A2191C"/>
    <w:lvl w:ilvl="0" w:tplc="B41E5854">
      <w:start w:val="1"/>
      <w:numFmt w:val="lowerLetter"/>
      <w:lvlText w:val="%1."/>
      <w:lvlJc w:val="left"/>
      <w:pPr>
        <w:ind w:left="720" w:hanging="360"/>
      </w:pPr>
      <w:rPr>
        <w:rFonts w:ascii="Arial Narrow" w:eastAsiaTheme="minorHAnsi" w:hAnsi="Arial Narrow" w:cstheme="minorBidi"/>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6615C07"/>
    <w:multiLevelType w:val="hybridMultilevel"/>
    <w:tmpl w:val="D9004E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7B02890"/>
    <w:multiLevelType w:val="hybridMultilevel"/>
    <w:tmpl w:val="D9004E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CEB305A"/>
    <w:multiLevelType w:val="hybridMultilevel"/>
    <w:tmpl w:val="4140B6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E88276A"/>
    <w:multiLevelType w:val="hybridMultilevel"/>
    <w:tmpl w:val="6C5463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4552101"/>
    <w:multiLevelType w:val="hybridMultilevel"/>
    <w:tmpl w:val="F6AEF5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9FD220B"/>
    <w:multiLevelType w:val="hybridMultilevel"/>
    <w:tmpl w:val="D9004E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CCB5DBF"/>
    <w:multiLevelType w:val="hybridMultilevel"/>
    <w:tmpl w:val="6B96B9CC"/>
    <w:lvl w:ilvl="0" w:tplc="664E4240">
      <w:start w:val="1"/>
      <w:numFmt w:val="bullet"/>
      <w:lvlText w:val="-"/>
      <w:lvlJc w:val="left"/>
      <w:pPr>
        <w:ind w:left="720" w:hanging="360"/>
      </w:pPr>
      <w:rPr>
        <w:rFonts w:ascii="Calibri" w:eastAsia="Calibri"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D2F440B"/>
    <w:multiLevelType w:val="hybridMultilevel"/>
    <w:tmpl w:val="3838421E"/>
    <w:lvl w:ilvl="0" w:tplc="DF82FA3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7E4D3340"/>
    <w:multiLevelType w:val="hybridMultilevel"/>
    <w:tmpl w:val="D9004E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43"/>
  </w:num>
  <w:num w:numId="3">
    <w:abstractNumId w:val="48"/>
  </w:num>
  <w:num w:numId="4">
    <w:abstractNumId w:val="14"/>
  </w:num>
  <w:num w:numId="5">
    <w:abstractNumId w:val="37"/>
  </w:num>
  <w:num w:numId="6">
    <w:abstractNumId w:val="35"/>
  </w:num>
  <w:num w:numId="7">
    <w:abstractNumId w:val="44"/>
  </w:num>
  <w:num w:numId="8">
    <w:abstractNumId w:val="36"/>
  </w:num>
  <w:num w:numId="9">
    <w:abstractNumId w:val="38"/>
  </w:num>
  <w:num w:numId="10">
    <w:abstractNumId w:val="50"/>
  </w:num>
  <w:num w:numId="11">
    <w:abstractNumId w:val="4"/>
  </w:num>
  <w:num w:numId="12">
    <w:abstractNumId w:val="29"/>
  </w:num>
  <w:num w:numId="13">
    <w:abstractNumId w:val="7"/>
  </w:num>
  <w:num w:numId="14">
    <w:abstractNumId w:val="30"/>
  </w:num>
  <w:num w:numId="15">
    <w:abstractNumId w:val="13"/>
  </w:num>
  <w:num w:numId="16">
    <w:abstractNumId w:val="28"/>
  </w:num>
  <w:num w:numId="17">
    <w:abstractNumId w:val="52"/>
  </w:num>
  <w:num w:numId="18">
    <w:abstractNumId w:val="40"/>
  </w:num>
  <w:num w:numId="19">
    <w:abstractNumId w:val="20"/>
  </w:num>
  <w:num w:numId="20">
    <w:abstractNumId w:val="27"/>
  </w:num>
  <w:num w:numId="21">
    <w:abstractNumId w:val="53"/>
  </w:num>
  <w:num w:numId="22">
    <w:abstractNumId w:val="32"/>
  </w:num>
  <w:num w:numId="23">
    <w:abstractNumId w:val="3"/>
  </w:num>
  <w:num w:numId="24">
    <w:abstractNumId w:val="26"/>
  </w:num>
  <w:num w:numId="25">
    <w:abstractNumId w:val="46"/>
  </w:num>
  <w:num w:numId="26">
    <w:abstractNumId w:val="45"/>
  </w:num>
  <w:num w:numId="27">
    <w:abstractNumId w:val="24"/>
  </w:num>
  <w:num w:numId="28">
    <w:abstractNumId w:val="17"/>
  </w:num>
  <w:num w:numId="29">
    <w:abstractNumId w:val="9"/>
  </w:num>
  <w:num w:numId="30">
    <w:abstractNumId w:val="19"/>
  </w:num>
  <w:num w:numId="31">
    <w:abstractNumId w:val="25"/>
  </w:num>
  <w:num w:numId="32">
    <w:abstractNumId w:val="11"/>
  </w:num>
  <w:num w:numId="33">
    <w:abstractNumId w:val="23"/>
  </w:num>
  <w:num w:numId="34">
    <w:abstractNumId w:val="18"/>
  </w:num>
  <w:num w:numId="35">
    <w:abstractNumId w:val="15"/>
  </w:num>
  <w:num w:numId="36">
    <w:abstractNumId w:val="16"/>
  </w:num>
  <w:num w:numId="37">
    <w:abstractNumId w:val="10"/>
  </w:num>
  <w:num w:numId="38">
    <w:abstractNumId w:val="34"/>
  </w:num>
  <w:num w:numId="39">
    <w:abstractNumId w:val="31"/>
  </w:num>
  <w:num w:numId="40">
    <w:abstractNumId w:val="51"/>
  </w:num>
  <w:num w:numId="41">
    <w:abstractNumId w:val="22"/>
  </w:num>
  <w:num w:numId="42">
    <w:abstractNumId w:val="12"/>
  </w:num>
  <w:num w:numId="43">
    <w:abstractNumId w:val="47"/>
  </w:num>
  <w:num w:numId="44">
    <w:abstractNumId w:val="8"/>
  </w:num>
  <w:num w:numId="45">
    <w:abstractNumId w:val="42"/>
  </w:num>
  <w:num w:numId="46">
    <w:abstractNumId w:val="5"/>
  </w:num>
  <w:num w:numId="47">
    <w:abstractNumId w:val="33"/>
  </w:num>
  <w:num w:numId="48">
    <w:abstractNumId w:val="41"/>
  </w:num>
  <w:num w:numId="49">
    <w:abstractNumId w:val="6"/>
  </w:num>
  <w:num w:numId="50">
    <w:abstractNumId w:val="49"/>
  </w:num>
  <w:num w:numId="51">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3D1"/>
    <w:rsid w:val="000005EF"/>
    <w:rsid w:val="0000600B"/>
    <w:rsid w:val="0000650D"/>
    <w:rsid w:val="00011420"/>
    <w:rsid w:val="00011F57"/>
    <w:rsid w:val="000152C4"/>
    <w:rsid w:val="0001585F"/>
    <w:rsid w:val="00040444"/>
    <w:rsid w:val="00043554"/>
    <w:rsid w:val="00045886"/>
    <w:rsid w:val="00055245"/>
    <w:rsid w:val="00066154"/>
    <w:rsid w:val="00066EC1"/>
    <w:rsid w:val="00081F0B"/>
    <w:rsid w:val="00082F56"/>
    <w:rsid w:val="00084BD9"/>
    <w:rsid w:val="000869C1"/>
    <w:rsid w:val="000960B6"/>
    <w:rsid w:val="0009759F"/>
    <w:rsid w:val="000B0FAB"/>
    <w:rsid w:val="000C27CC"/>
    <w:rsid w:val="000D0418"/>
    <w:rsid w:val="000E41F4"/>
    <w:rsid w:val="000E4FB5"/>
    <w:rsid w:val="000E59EA"/>
    <w:rsid w:val="00106930"/>
    <w:rsid w:val="001215EB"/>
    <w:rsid w:val="001217C0"/>
    <w:rsid w:val="001217F9"/>
    <w:rsid w:val="0012616D"/>
    <w:rsid w:val="00127F1F"/>
    <w:rsid w:val="00146B41"/>
    <w:rsid w:val="00160EEC"/>
    <w:rsid w:val="00165D04"/>
    <w:rsid w:val="00171F8A"/>
    <w:rsid w:val="00174BF8"/>
    <w:rsid w:val="00175083"/>
    <w:rsid w:val="00184128"/>
    <w:rsid w:val="00184EAB"/>
    <w:rsid w:val="00187196"/>
    <w:rsid w:val="00197613"/>
    <w:rsid w:val="001A404A"/>
    <w:rsid w:val="001B16FC"/>
    <w:rsid w:val="001B554E"/>
    <w:rsid w:val="001B5DD6"/>
    <w:rsid w:val="001C1663"/>
    <w:rsid w:val="001C2B0E"/>
    <w:rsid w:val="001E646E"/>
    <w:rsid w:val="001F5D35"/>
    <w:rsid w:val="002001BC"/>
    <w:rsid w:val="00205AC9"/>
    <w:rsid w:val="002157BA"/>
    <w:rsid w:val="0024020F"/>
    <w:rsid w:val="00243C18"/>
    <w:rsid w:val="00246066"/>
    <w:rsid w:val="00246207"/>
    <w:rsid w:val="002542B9"/>
    <w:rsid w:val="00257428"/>
    <w:rsid w:val="002634D2"/>
    <w:rsid w:val="00272058"/>
    <w:rsid w:val="00276455"/>
    <w:rsid w:val="0028369F"/>
    <w:rsid w:val="00296C04"/>
    <w:rsid w:val="002B0890"/>
    <w:rsid w:val="002B35CA"/>
    <w:rsid w:val="002D7BC5"/>
    <w:rsid w:val="002E2DFF"/>
    <w:rsid w:val="002E6AE2"/>
    <w:rsid w:val="003078D9"/>
    <w:rsid w:val="00307E18"/>
    <w:rsid w:val="00317AA7"/>
    <w:rsid w:val="00320A15"/>
    <w:rsid w:val="00334384"/>
    <w:rsid w:val="0033728B"/>
    <w:rsid w:val="003456FB"/>
    <w:rsid w:val="00357F14"/>
    <w:rsid w:val="00365FE1"/>
    <w:rsid w:val="0037379F"/>
    <w:rsid w:val="00377F70"/>
    <w:rsid w:val="003820BA"/>
    <w:rsid w:val="0039058D"/>
    <w:rsid w:val="0039225F"/>
    <w:rsid w:val="00396C73"/>
    <w:rsid w:val="003A0537"/>
    <w:rsid w:val="003A340E"/>
    <w:rsid w:val="003A4295"/>
    <w:rsid w:val="003B5B22"/>
    <w:rsid w:val="003C4E30"/>
    <w:rsid w:val="003D33DA"/>
    <w:rsid w:val="003D4F9E"/>
    <w:rsid w:val="003E5867"/>
    <w:rsid w:val="003F1EB7"/>
    <w:rsid w:val="004021EE"/>
    <w:rsid w:val="00406DC9"/>
    <w:rsid w:val="00412161"/>
    <w:rsid w:val="00417F68"/>
    <w:rsid w:val="00425116"/>
    <w:rsid w:val="004275CD"/>
    <w:rsid w:val="00434A25"/>
    <w:rsid w:val="00437461"/>
    <w:rsid w:val="00440E3E"/>
    <w:rsid w:val="0044773F"/>
    <w:rsid w:val="00460392"/>
    <w:rsid w:val="00463895"/>
    <w:rsid w:val="00470704"/>
    <w:rsid w:val="00472C4D"/>
    <w:rsid w:val="00475C72"/>
    <w:rsid w:val="00477D40"/>
    <w:rsid w:val="00491039"/>
    <w:rsid w:val="004961DC"/>
    <w:rsid w:val="004A55A8"/>
    <w:rsid w:val="004A7B07"/>
    <w:rsid w:val="004B745F"/>
    <w:rsid w:val="004C1D0E"/>
    <w:rsid w:val="004C476E"/>
    <w:rsid w:val="004C5FCF"/>
    <w:rsid w:val="004D014F"/>
    <w:rsid w:val="004D0261"/>
    <w:rsid w:val="004E0C42"/>
    <w:rsid w:val="004F62C9"/>
    <w:rsid w:val="005110EB"/>
    <w:rsid w:val="005172DF"/>
    <w:rsid w:val="00521660"/>
    <w:rsid w:val="0052184B"/>
    <w:rsid w:val="00523A08"/>
    <w:rsid w:val="00524B3D"/>
    <w:rsid w:val="00525A6B"/>
    <w:rsid w:val="00533B0C"/>
    <w:rsid w:val="005409A7"/>
    <w:rsid w:val="005605C6"/>
    <w:rsid w:val="00560E6F"/>
    <w:rsid w:val="00563102"/>
    <w:rsid w:val="0056554D"/>
    <w:rsid w:val="00575234"/>
    <w:rsid w:val="005761A8"/>
    <w:rsid w:val="00592D45"/>
    <w:rsid w:val="005970E8"/>
    <w:rsid w:val="005A0C9E"/>
    <w:rsid w:val="005A1640"/>
    <w:rsid w:val="005A17BC"/>
    <w:rsid w:val="005A2914"/>
    <w:rsid w:val="005A4881"/>
    <w:rsid w:val="005A7692"/>
    <w:rsid w:val="005A78F1"/>
    <w:rsid w:val="005A7E12"/>
    <w:rsid w:val="005B420D"/>
    <w:rsid w:val="005B5579"/>
    <w:rsid w:val="005B61ED"/>
    <w:rsid w:val="005B6763"/>
    <w:rsid w:val="005C452C"/>
    <w:rsid w:val="005C4DF2"/>
    <w:rsid w:val="005D378A"/>
    <w:rsid w:val="005D5D5E"/>
    <w:rsid w:val="005F625C"/>
    <w:rsid w:val="00600B38"/>
    <w:rsid w:val="006010A8"/>
    <w:rsid w:val="00611C57"/>
    <w:rsid w:val="0061220C"/>
    <w:rsid w:val="00614037"/>
    <w:rsid w:val="00621BAA"/>
    <w:rsid w:val="0063422C"/>
    <w:rsid w:val="006375E2"/>
    <w:rsid w:val="00644CE7"/>
    <w:rsid w:val="00650468"/>
    <w:rsid w:val="006570B9"/>
    <w:rsid w:val="0066151A"/>
    <w:rsid w:val="00670072"/>
    <w:rsid w:val="006720DD"/>
    <w:rsid w:val="00673C49"/>
    <w:rsid w:val="00675208"/>
    <w:rsid w:val="0068590C"/>
    <w:rsid w:val="0068731D"/>
    <w:rsid w:val="006961D6"/>
    <w:rsid w:val="006A5E24"/>
    <w:rsid w:val="006B02CE"/>
    <w:rsid w:val="006B3906"/>
    <w:rsid w:val="006B7DDE"/>
    <w:rsid w:val="006C6D0F"/>
    <w:rsid w:val="006C7D17"/>
    <w:rsid w:val="006C7ED0"/>
    <w:rsid w:val="006D2F2A"/>
    <w:rsid w:val="006D45D7"/>
    <w:rsid w:val="006D7A39"/>
    <w:rsid w:val="006E0AC7"/>
    <w:rsid w:val="006E75CB"/>
    <w:rsid w:val="00704884"/>
    <w:rsid w:val="00712605"/>
    <w:rsid w:val="0072346F"/>
    <w:rsid w:val="00725DC5"/>
    <w:rsid w:val="00733046"/>
    <w:rsid w:val="00734F7A"/>
    <w:rsid w:val="00736481"/>
    <w:rsid w:val="007422D2"/>
    <w:rsid w:val="0074254E"/>
    <w:rsid w:val="00754C0B"/>
    <w:rsid w:val="00763535"/>
    <w:rsid w:val="00765627"/>
    <w:rsid w:val="007956C5"/>
    <w:rsid w:val="007962BB"/>
    <w:rsid w:val="0079749F"/>
    <w:rsid w:val="00797C01"/>
    <w:rsid w:val="007A1076"/>
    <w:rsid w:val="007A11C0"/>
    <w:rsid w:val="007A495E"/>
    <w:rsid w:val="007A5B70"/>
    <w:rsid w:val="007A6B9F"/>
    <w:rsid w:val="007B23C1"/>
    <w:rsid w:val="007B4282"/>
    <w:rsid w:val="007B6316"/>
    <w:rsid w:val="007B746B"/>
    <w:rsid w:val="007D0058"/>
    <w:rsid w:val="007E4752"/>
    <w:rsid w:val="007F3CD3"/>
    <w:rsid w:val="007F78C4"/>
    <w:rsid w:val="00800BAB"/>
    <w:rsid w:val="00803DC8"/>
    <w:rsid w:val="00812600"/>
    <w:rsid w:val="00826380"/>
    <w:rsid w:val="0082704B"/>
    <w:rsid w:val="008271FC"/>
    <w:rsid w:val="0082750C"/>
    <w:rsid w:val="008342D4"/>
    <w:rsid w:val="008404D9"/>
    <w:rsid w:val="00841F33"/>
    <w:rsid w:val="00843712"/>
    <w:rsid w:val="00850141"/>
    <w:rsid w:val="008627D6"/>
    <w:rsid w:val="00867F47"/>
    <w:rsid w:val="008865A7"/>
    <w:rsid w:val="008925F2"/>
    <w:rsid w:val="00894486"/>
    <w:rsid w:val="00894E55"/>
    <w:rsid w:val="008A0420"/>
    <w:rsid w:val="008B08B0"/>
    <w:rsid w:val="008C1782"/>
    <w:rsid w:val="008C3BD8"/>
    <w:rsid w:val="008C7D0B"/>
    <w:rsid w:val="008D2312"/>
    <w:rsid w:val="008E6F97"/>
    <w:rsid w:val="008F6038"/>
    <w:rsid w:val="00902768"/>
    <w:rsid w:val="00907F83"/>
    <w:rsid w:val="00912DA7"/>
    <w:rsid w:val="00920E70"/>
    <w:rsid w:val="009220EF"/>
    <w:rsid w:val="00924331"/>
    <w:rsid w:val="009255D8"/>
    <w:rsid w:val="00927B42"/>
    <w:rsid w:val="00930C30"/>
    <w:rsid w:val="00940D15"/>
    <w:rsid w:val="00943E1D"/>
    <w:rsid w:val="009512CA"/>
    <w:rsid w:val="009553D1"/>
    <w:rsid w:val="009612EE"/>
    <w:rsid w:val="0098098A"/>
    <w:rsid w:val="009866A5"/>
    <w:rsid w:val="00992051"/>
    <w:rsid w:val="0099263F"/>
    <w:rsid w:val="009A1EF9"/>
    <w:rsid w:val="009A3FDE"/>
    <w:rsid w:val="009B2F66"/>
    <w:rsid w:val="009B30D1"/>
    <w:rsid w:val="009B7DB0"/>
    <w:rsid w:val="009C18CC"/>
    <w:rsid w:val="009C1995"/>
    <w:rsid w:val="009D7A7A"/>
    <w:rsid w:val="009E2DCF"/>
    <w:rsid w:val="009E57C7"/>
    <w:rsid w:val="009E727C"/>
    <w:rsid w:val="009E7D97"/>
    <w:rsid w:val="009F072B"/>
    <w:rsid w:val="009F3C3E"/>
    <w:rsid w:val="009F50C9"/>
    <w:rsid w:val="00A13C8B"/>
    <w:rsid w:val="00A13ECD"/>
    <w:rsid w:val="00A20DAB"/>
    <w:rsid w:val="00A23503"/>
    <w:rsid w:val="00A33891"/>
    <w:rsid w:val="00A34E2E"/>
    <w:rsid w:val="00A37AED"/>
    <w:rsid w:val="00A42497"/>
    <w:rsid w:val="00A438E5"/>
    <w:rsid w:val="00A45FC7"/>
    <w:rsid w:val="00A55298"/>
    <w:rsid w:val="00A62409"/>
    <w:rsid w:val="00A70EBD"/>
    <w:rsid w:val="00A71C59"/>
    <w:rsid w:val="00A77FC6"/>
    <w:rsid w:val="00A807DB"/>
    <w:rsid w:val="00A83DED"/>
    <w:rsid w:val="00A96587"/>
    <w:rsid w:val="00AA3415"/>
    <w:rsid w:val="00AB588F"/>
    <w:rsid w:val="00AB7B8F"/>
    <w:rsid w:val="00AC6587"/>
    <w:rsid w:val="00AD0344"/>
    <w:rsid w:val="00AD1826"/>
    <w:rsid w:val="00AD5093"/>
    <w:rsid w:val="00AD516E"/>
    <w:rsid w:val="00AD53FE"/>
    <w:rsid w:val="00AE1B17"/>
    <w:rsid w:val="00AE4545"/>
    <w:rsid w:val="00AE5143"/>
    <w:rsid w:val="00AE5457"/>
    <w:rsid w:val="00B066ED"/>
    <w:rsid w:val="00B60CD0"/>
    <w:rsid w:val="00B63074"/>
    <w:rsid w:val="00B6468C"/>
    <w:rsid w:val="00B7270B"/>
    <w:rsid w:val="00B73B74"/>
    <w:rsid w:val="00B8350D"/>
    <w:rsid w:val="00B878E7"/>
    <w:rsid w:val="00B97364"/>
    <w:rsid w:val="00BA3524"/>
    <w:rsid w:val="00BB097C"/>
    <w:rsid w:val="00BE4780"/>
    <w:rsid w:val="00BF1A6B"/>
    <w:rsid w:val="00BF48C3"/>
    <w:rsid w:val="00BF4D66"/>
    <w:rsid w:val="00BF565F"/>
    <w:rsid w:val="00BF66A3"/>
    <w:rsid w:val="00C039AF"/>
    <w:rsid w:val="00C143D1"/>
    <w:rsid w:val="00C1797E"/>
    <w:rsid w:val="00C22796"/>
    <w:rsid w:val="00C23062"/>
    <w:rsid w:val="00C24E91"/>
    <w:rsid w:val="00C302B9"/>
    <w:rsid w:val="00C30B83"/>
    <w:rsid w:val="00C3273B"/>
    <w:rsid w:val="00C37C04"/>
    <w:rsid w:val="00C52AE8"/>
    <w:rsid w:val="00C54C5D"/>
    <w:rsid w:val="00C54CC9"/>
    <w:rsid w:val="00C60CE2"/>
    <w:rsid w:val="00C6320A"/>
    <w:rsid w:val="00C64C34"/>
    <w:rsid w:val="00C6563F"/>
    <w:rsid w:val="00C67637"/>
    <w:rsid w:val="00C731D5"/>
    <w:rsid w:val="00C8026D"/>
    <w:rsid w:val="00C85698"/>
    <w:rsid w:val="00C929D2"/>
    <w:rsid w:val="00C933FC"/>
    <w:rsid w:val="00C947A7"/>
    <w:rsid w:val="00CA29D9"/>
    <w:rsid w:val="00CA2B29"/>
    <w:rsid w:val="00CB32A8"/>
    <w:rsid w:val="00CB4C3A"/>
    <w:rsid w:val="00CC4467"/>
    <w:rsid w:val="00CC4951"/>
    <w:rsid w:val="00CC5F95"/>
    <w:rsid w:val="00CD24B7"/>
    <w:rsid w:val="00CE3799"/>
    <w:rsid w:val="00CF0800"/>
    <w:rsid w:val="00CF2389"/>
    <w:rsid w:val="00CF4A48"/>
    <w:rsid w:val="00CF562E"/>
    <w:rsid w:val="00D0199C"/>
    <w:rsid w:val="00D03A93"/>
    <w:rsid w:val="00D06404"/>
    <w:rsid w:val="00D12160"/>
    <w:rsid w:val="00D157DA"/>
    <w:rsid w:val="00D20749"/>
    <w:rsid w:val="00D2772E"/>
    <w:rsid w:val="00D3174B"/>
    <w:rsid w:val="00D339EF"/>
    <w:rsid w:val="00D50D3F"/>
    <w:rsid w:val="00D55947"/>
    <w:rsid w:val="00D57551"/>
    <w:rsid w:val="00D625E1"/>
    <w:rsid w:val="00D633FF"/>
    <w:rsid w:val="00D636FB"/>
    <w:rsid w:val="00D73D50"/>
    <w:rsid w:val="00D76D51"/>
    <w:rsid w:val="00D9200F"/>
    <w:rsid w:val="00D972C8"/>
    <w:rsid w:val="00DA6F22"/>
    <w:rsid w:val="00DB0BDA"/>
    <w:rsid w:val="00DB3819"/>
    <w:rsid w:val="00DD16DD"/>
    <w:rsid w:val="00DE2842"/>
    <w:rsid w:val="00DE4B9F"/>
    <w:rsid w:val="00DE617C"/>
    <w:rsid w:val="00DF1858"/>
    <w:rsid w:val="00DF5363"/>
    <w:rsid w:val="00DF6175"/>
    <w:rsid w:val="00E031EF"/>
    <w:rsid w:val="00E20436"/>
    <w:rsid w:val="00E276A0"/>
    <w:rsid w:val="00E45EE8"/>
    <w:rsid w:val="00E46010"/>
    <w:rsid w:val="00E4786E"/>
    <w:rsid w:val="00E4796C"/>
    <w:rsid w:val="00E5347A"/>
    <w:rsid w:val="00E5372A"/>
    <w:rsid w:val="00E60D43"/>
    <w:rsid w:val="00E70A9B"/>
    <w:rsid w:val="00E853DA"/>
    <w:rsid w:val="00E873F5"/>
    <w:rsid w:val="00E87A71"/>
    <w:rsid w:val="00E93CCC"/>
    <w:rsid w:val="00EA5236"/>
    <w:rsid w:val="00EB0191"/>
    <w:rsid w:val="00EB1D74"/>
    <w:rsid w:val="00EB522D"/>
    <w:rsid w:val="00EC367D"/>
    <w:rsid w:val="00EC5E67"/>
    <w:rsid w:val="00ED093E"/>
    <w:rsid w:val="00ED53DC"/>
    <w:rsid w:val="00ED7311"/>
    <w:rsid w:val="00EE16CC"/>
    <w:rsid w:val="00EE5C22"/>
    <w:rsid w:val="00EE76A1"/>
    <w:rsid w:val="00EF081E"/>
    <w:rsid w:val="00EF0F52"/>
    <w:rsid w:val="00F0001B"/>
    <w:rsid w:val="00F06F3B"/>
    <w:rsid w:val="00F0771F"/>
    <w:rsid w:val="00F10B02"/>
    <w:rsid w:val="00F1270E"/>
    <w:rsid w:val="00F21586"/>
    <w:rsid w:val="00F2605D"/>
    <w:rsid w:val="00F36A20"/>
    <w:rsid w:val="00F4105E"/>
    <w:rsid w:val="00F42979"/>
    <w:rsid w:val="00F44703"/>
    <w:rsid w:val="00F456AD"/>
    <w:rsid w:val="00F46A75"/>
    <w:rsid w:val="00F514E8"/>
    <w:rsid w:val="00F53794"/>
    <w:rsid w:val="00F54A53"/>
    <w:rsid w:val="00F56BFF"/>
    <w:rsid w:val="00F60A0D"/>
    <w:rsid w:val="00F61FB4"/>
    <w:rsid w:val="00F8111B"/>
    <w:rsid w:val="00F815ED"/>
    <w:rsid w:val="00F81669"/>
    <w:rsid w:val="00F833CE"/>
    <w:rsid w:val="00F83D8B"/>
    <w:rsid w:val="00F861D9"/>
    <w:rsid w:val="00F928C1"/>
    <w:rsid w:val="00F9395A"/>
    <w:rsid w:val="00F94F5A"/>
    <w:rsid w:val="00FC1956"/>
    <w:rsid w:val="00FC408B"/>
    <w:rsid w:val="00FC772F"/>
    <w:rsid w:val="00FD0737"/>
    <w:rsid w:val="00FD3AC1"/>
    <w:rsid w:val="00FE4831"/>
    <w:rsid w:val="00FF1C8F"/>
    <w:rsid w:val="00FF4319"/>
    <w:rsid w:val="00FF5250"/>
    <w:rsid w:val="00FF580E"/>
    <w:rsid w:val="6A39B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560897"/>
  <w15:chartTrackingRefBased/>
  <w15:docId w15:val="{8902F68C-CC01-42F4-B313-FBDD95C1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Standard"/>
    <w:next w:val="Standard"/>
    <w:link w:val="Titolo1Carattere"/>
    <w:rsid w:val="00460392"/>
    <w:pPr>
      <w:keepNext/>
      <w:spacing w:before="120" w:after="120"/>
      <w:ind w:firstLine="851"/>
      <w:jc w:val="center"/>
      <w:outlineLvl w:val="0"/>
    </w:pPr>
    <w:rPr>
      <w:rFonts w:ascii="Courier New" w:hAnsi="Courier New" w:cs="Courier New"/>
      <w:b/>
    </w:rPr>
  </w:style>
  <w:style w:type="paragraph" w:styleId="Titolo2">
    <w:name w:val="heading 2"/>
    <w:basedOn w:val="Standard"/>
    <w:next w:val="Standard"/>
    <w:link w:val="Titolo2Carattere"/>
    <w:qFormat/>
    <w:rsid w:val="00460392"/>
    <w:pPr>
      <w:keepNext/>
      <w:spacing w:before="120" w:after="120"/>
      <w:ind w:firstLine="851"/>
      <w:jc w:val="center"/>
      <w:outlineLvl w:val="1"/>
    </w:pPr>
    <w:rPr>
      <w:rFonts w:ascii="Courier New" w:hAnsi="Courier New" w:cs="Courier New"/>
    </w:rPr>
  </w:style>
  <w:style w:type="paragraph" w:styleId="Titolo3">
    <w:name w:val="heading 3"/>
    <w:basedOn w:val="Standard"/>
    <w:next w:val="Standard"/>
    <w:link w:val="Titolo3Carattere"/>
    <w:rsid w:val="00460392"/>
    <w:pPr>
      <w:keepNext/>
      <w:spacing w:before="120" w:after="120"/>
      <w:ind w:firstLine="851"/>
      <w:jc w:val="both"/>
      <w:outlineLvl w:val="2"/>
    </w:pPr>
    <w:rPr>
      <w:rFonts w:ascii="Courier New" w:hAnsi="Courier New" w:cs="Courier New"/>
      <w:b/>
    </w:rPr>
  </w:style>
  <w:style w:type="paragraph" w:styleId="Titolo5">
    <w:name w:val="heading 5"/>
    <w:basedOn w:val="Standard"/>
    <w:next w:val="Standard"/>
    <w:link w:val="Titolo5Carattere"/>
    <w:rsid w:val="00460392"/>
    <w:pPr>
      <w:keepNext/>
      <w:spacing w:before="120" w:after="120"/>
      <w:jc w:val="both"/>
      <w:outlineLvl w:val="4"/>
    </w:pPr>
    <w:rPr>
      <w:rFonts w:ascii="Courier New" w:hAnsi="Courier New" w:cs="Courier New"/>
      <w:b/>
      <w:u w:val="single"/>
    </w:rPr>
  </w:style>
  <w:style w:type="paragraph" w:styleId="Titolo7">
    <w:name w:val="heading 7"/>
    <w:basedOn w:val="Standard"/>
    <w:next w:val="Standard"/>
    <w:link w:val="Titolo7Carattere"/>
    <w:rsid w:val="00460392"/>
    <w:pPr>
      <w:keepNext/>
      <w:spacing w:before="120" w:after="120"/>
      <w:jc w:val="center"/>
      <w:outlineLvl w:val="6"/>
    </w:pPr>
    <w:rPr>
      <w:rFonts w:ascii="Courier New" w:hAnsi="Courier New" w:cs="Courier New"/>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759F"/>
    <w:pPr>
      <w:ind w:left="720"/>
      <w:contextualSpacing/>
    </w:pPr>
  </w:style>
  <w:style w:type="table" w:styleId="Grigliatabella">
    <w:name w:val="Table Grid"/>
    <w:basedOn w:val="Tabellanormale"/>
    <w:uiPriority w:val="59"/>
    <w:rsid w:val="00A43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060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600B"/>
  </w:style>
  <w:style w:type="paragraph" w:styleId="Pidipagina">
    <w:name w:val="footer"/>
    <w:basedOn w:val="Normale"/>
    <w:link w:val="PidipaginaCarattere"/>
    <w:unhideWhenUsed/>
    <w:rsid w:val="000060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600B"/>
  </w:style>
  <w:style w:type="character" w:styleId="Collegamentoipertestuale">
    <w:name w:val="Hyperlink"/>
    <w:basedOn w:val="Carpredefinitoparagrafo"/>
    <w:unhideWhenUsed/>
    <w:rsid w:val="00736481"/>
    <w:rPr>
      <w:color w:val="0563C1" w:themeColor="hyperlink"/>
      <w:u w:val="single"/>
    </w:rPr>
  </w:style>
  <w:style w:type="character" w:customStyle="1" w:styleId="Menzionenonrisolta1">
    <w:name w:val="Menzione non risolta1"/>
    <w:basedOn w:val="Carpredefinitoparagrafo"/>
    <w:uiPriority w:val="99"/>
    <w:semiHidden/>
    <w:unhideWhenUsed/>
    <w:rsid w:val="00736481"/>
    <w:rPr>
      <w:color w:val="808080"/>
      <w:shd w:val="clear" w:color="auto" w:fill="E6E6E6"/>
    </w:rPr>
  </w:style>
  <w:style w:type="paragraph" w:styleId="Testofumetto">
    <w:name w:val="Balloon Text"/>
    <w:basedOn w:val="Normale"/>
    <w:link w:val="TestofumettoCarattere"/>
    <w:uiPriority w:val="99"/>
    <w:semiHidden/>
    <w:unhideWhenUsed/>
    <w:rsid w:val="009B2F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2F66"/>
    <w:rPr>
      <w:rFonts w:ascii="Segoe UI" w:hAnsi="Segoe UI" w:cs="Segoe UI"/>
      <w:sz w:val="18"/>
      <w:szCs w:val="18"/>
    </w:rPr>
  </w:style>
  <w:style w:type="character" w:styleId="Rimandocommento">
    <w:name w:val="annotation reference"/>
    <w:basedOn w:val="Carpredefinitoparagrafo"/>
    <w:uiPriority w:val="99"/>
    <w:semiHidden/>
    <w:unhideWhenUsed/>
    <w:rsid w:val="009F50C9"/>
    <w:rPr>
      <w:sz w:val="16"/>
      <w:szCs w:val="16"/>
    </w:rPr>
  </w:style>
  <w:style w:type="paragraph" w:styleId="Testocommento">
    <w:name w:val="annotation text"/>
    <w:basedOn w:val="Normale"/>
    <w:link w:val="TestocommentoCarattere"/>
    <w:uiPriority w:val="99"/>
    <w:semiHidden/>
    <w:unhideWhenUsed/>
    <w:rsid w:val="009F50C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F50C9"/>
    <w:rPr>
      <w:sz w:val="20"/>
      <w:szCs w:val="20"/>
    </w:rPr>
  </w:style>
  <w:style w:type="paragraph" w:styleId="Soggettocommento">
    <w:name w:val="annotation subject"/>
    <w:basedOn w:val="Testocommento"/>
    <w:next w:val="Testocommento"/>
    <w:link w:val="SoggettocommentoCarattere"/>
    <w:uiPriority w:val="99"/>
    <w:semiHidden/>
    <w:unhideWhenUsed/>
    <w:rsid w:val="009F50C9"/>
    <w:rPr>
      <w:b/>
      <w:bCs/>
    </w:rPr>
  </w:style>
  <w:style w:type="character" w:customStyle="1" w:styleId="SoggettocommentoCarattere">
    <w:name w:val="Soggetto commento Carattere"/>
    <w:basedOn w:val="TestocommentoCarattere"/>
    <w:link w:val="Soggettocommento"/>
    <w:uiPriority w:val="99"/>
    <w:semiHidden/>
    <w:rsid w:val="009F50C9"/>
    <w:rPr>
      <w:b/>
      <w:bCs/>
      <w:sz w:val="20"/>
      <w:szCs w:val="20"/>
    </w:rPr>
  </w:style>
  <w:style w:type="character" w:styleId="Menzionenonrisolta">
    <w:name w:val="Unresolved Mention"/>
    <w:basedOn w:val="Carpredefinitoparagrafo"/>
    <w:uiPriority w:val="99"/>
    <w:semiHidden/>
    <w:unhideWhenUsed/>
    <w:rsid w:val="00F46A75"/>
    <w:rPr>
      <w:color w:val="605E5C"/>
      <w:shd w:val="clear" w:color="auto" w:fill="E1DFDD"/>
    </w:rPr>
  </w:style>
  <w:style w:type="paragraph" w:styleId="Citazioneintensa">
    <w:name w:val="Intense Quote"/>
    <w:basedOn w:val="Normale"/>
    <w:next w:val="Normale"/>
    <w:link w:val="CitazioneintensaCarattere"/>
    <w:uiPriority w:val="30"/>
    <w:qFormat/>
    <w:rsid w:val="00AA34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AA3415"/>
    <w:rPr>
      <w:i/>
      <w:iCs/>
      <w:color w:val="4472C4" w:themeColor="accent1"/>
    </w:rPr>
  </w:style>
  <w:style w:type="paragraph" w:styleId="NormaleWeb">
    <w:name w:val="Normal (Web)"/>
    <w:basedOn w:val="Normale"/>
    <w:uiPriority w:val="99"/>
    <w:semiHidden/>
    <w:unhideWhenUsed/>
    <w:rsid w:val="00AD53FE"/>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Numeropagina">
    <w:name w:val="page number"/>
    <w:basedOn w:val="Carpredefinitoparagrafo"/>
    <w:unhideWhenUsed/>
    <w:rsid w:val="00AD53FE"/>
  </w:style>
  <w:style w:type="character" w:customStyle="1" w:styleId="Titolo1Carattere">
    <w:name w:val="Titolo 1 Carattere"/>
    <w:basedOn w:val="Carpredefinitoparagrafo"/>
    <w:link w:val="Titolo1"/>
    <w:rsid w:val="00460392"/>
    <w:rPr>
      <w:rFonts w:ascii="Courier New" w:eastAsia="SimSun" w:hAnsi="Courier New" w:cs="Courier New"/>
      <w:b/>
      <w:kern w:val="3"/>
      <w:sz w:val="24"/>
      <w:szCs w:val="24"/>
      <w:lang w:eastAsia="zh-CN" w:bidi="hi-IN"/>
    </w:rPr>
  </w:style>
  <w:style w:type="character" w:customStyle="1" w:styleId="Titolo2Carattere">
    <w:name w:val="Titolo 2 Carattere"/>
    <w:basedOn w:val="Carpredefinitoparagrafo"/>
    <w:link w:val="Titolo2"/>
    <w:rsid w:val="00460392"/>
    <w:rPr>
      <w:rFonts w:ascii="Courier New" w:eastAsia="SimSun" w:hAnsi="Courier New" w:cs="Courier New"/>
      <w:kern w:val="3"/>
      <w:sz w:val="24"/>
      <w:szCs w:val="24"/>
      <w:lang w:eastAsia="zh-CN" w:bidi="hi-IN"/>
    </w:rPr>
  </w:style>
  <w:style w:type="character" w:customStyle="1" w:styleId="Titolo3Carattere">
    <w:name w:val="Titolo 3 Carattere"/>
    <w:basedOn w:val="Carpredefinitoparagrafo"/>
    <w:link w:val="Titolo3"/>
    <w:rsid w:val="00460392"/>
    <w:rPr>
      <w:rFonts w:ascii="Courier New" w:eastAsia="SimSun" w:hAnsi="Courier New" w:cs="Courier New"/>
      <w:b/>
      <w:kern w:val="3"/>
      <w:sz w:val="24"/>
      <w:szCs w:val="24"/>
      <w:lang w:eastAsia="zh-CN" w:bidi="hi-IN"/>
    </w:rPr>
  </w:style>
  <w:style w:type="character" w:customStyle="1" w:styleId="Titolo5Carattere">
    <w:name w:val="Titolo 5 Carattere"/>
    <w:basedOn w:val="Carpredefinitoparagrafo"/>
    <w:link w:val="Titolo5"/>
    <w:rsid w:val="00460392"/>
    <w:rPr>
      <w:rFonts w:ascii="Courier New" w:eastAsia="SimSun" w:hAnsi="Courier New" w:cs="Courier New"/>
      <w:b/>
      <w:kern w:val="3"/>
      <w:sz w:val="24"/>
      <w:szCs w:val="24"/>
      <w:u w:val="single"/>
      <w:lang w:eastAsia="zh-CN" w:bidi="hi-IN"/>
    </w:rPr>
  </w:style>
  <w:style w:type="character" w:customStyle="1" w:styleId="Titolo7Carattere">
    <w:name w:val="Titolo 7 Carattere"/>
    <w:basedOn w:val="Carpredefinitoparagrafo"/>
    <w:link w:val="Titolo7"/>
    <w:rsid w:val="00460392"/>
    <w:rPr>
      <w:rFonts w:ascii="Courier New" w:eastAsia="SimSun" w:hAnsi="Courier New" w:cs="Courier New"/>
      <w:b/>
      <w:bCs/>
      <w:kern w:val="3"/>
      <w:sz w:val="24"/>
      <w:szCs w:val="24"/>
      <w:lang w:eastAsia="zh-CN" w:bidi="hi-IN"/>
    </w:rPr>
  </w:style>
  <w:style w:type="paragraph" w:customStyle="1" w:styleId="Standard">
    <w:name w:val="Standard"/>
    <w:rsid w:val="0046039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460392"/>
    <w:pPr>
      <w:keepNext/>
      <w:spacing w:before="240" w:after="120"/>
    </w:pPr>
    <w:rPr>
      <w:rFonts w:ascii="Arial" w:eastAsia="Microsoft YaHei" w:hAnsi="Arial"/>
      <w:sz w:val="28"/>
      <w:szCs w:val="28"/>
    </w:rPr>
  </w:style>
  <w:style w:type="paragraph" w:customStyle="1" w:styleId="Textbody">
    <w:name w:val="Text body"/>
    <w:basedOn w:val="Standard"/>
    <w:rsid w:val="00460392"/>
    <w:pPr>
      <w:spacing w:after="120"/>
    </w:pPr>
  </w:style>
  <w:style w:type="paragraph" w:styleId="Elenco">
    <w:name w:val="List"/>
    <w:basedOn w:val="Textbody"/>
    <w:rsid w:val="00460392"/>
  </w:style>
  <w:style w:type="paragraph" w:styleId="Didascalia">
    <w:name w:val="caption"/>
    <w:basedOn w:val="Standard"/>
    <w:rsid w:val="00460392"/>
    <w:pPr>
      <w:suppressLineNumbers/>
      <w:spacing w:before="120" w:after="120"/>
    </w:pPr>
    <w:rPr>
      <w:i/>
      <w:iCs/>
    </w:rPr>
  </w:style>
  <w:style w:type="paragraph" w:customStyle="1" w:styleId="Index">
    <w:name w:val="Index"/>
    <w:basedOn w:val="Standard"/>
    <w:rsid w:val="00460392"/>
    <w:pPr>
      <w:suppressLineNumbers/>
    </w:pPr>
  </w:style>
  <w:style w:type="paragraph" w:customStyle="1" w:styleId="Textbodyindent">
    <w:name w:val="Text body indent"/>
    <w:basedOn w:val="Standard"/>
    <w:rsid w:val="00460392"/>
    <w:pPr>
      <w:spacing w:before="120" w:after="120"/>
      <w:ind w:firstLine="851"/>
      <w:jc w:val="both"/>
    </w:pPr>
    <w:rPr>
      <w:rFonts w:ascii="Courier New" w:hAnsi="Courier New" w:cs="Courier New"/>
    </w:rPr>
  </w:style>
  <w:style w:type="paragraph" w:styleId="Corpodeltesto2">
    <w:name w:val="Body Text 2"/>
    <w:basedOn w:val="Standard"/>
    <w:link w:val="Corpodeltesto2Carattere"/>
    <w:rsid w:val="00460392"/>
    <w:pPr>
      <w:spacing w:line="340" w:lineRule="atLeast"/>
      <w:jc w:val="both"/>
    </w:pPr>
    <w:rPr>
      <w:b/>
      <w:i/>
    </w:rPr>
  </w:style>
  <w:style w:type="character" w:customStyle="1" w:styleId="Corpodeltesto2Carattere">
    <w:name w:val="Corpo del testo 2 Carattere"/>
    <w:basedOn w:val="Carpredefinitoparagrafo"/>
    <w:link w:val="Corpodeltesto2"/>
    <w:rsid w:val="00460392"/>
    <w:rPr>
      <w:rFonts w:ascii="Times New Roman" w:eastAsia="SimSun" w:hAnsi="Times New Roman" w:cs="Mangal"/>
      <w:b/>
      <w:i/>
      <w:kern w:val="3"/>
      <w:sz w:val="24"/>
      <w:szCs w:val="24"/>
      <w:lang w:eastAsia="zh-CN" w:bidi="hi-IN"/>
    </w:rPr>
  </w:style>
  <w:style w:type="character" w:customStyle="1" w:styleId="BulletSymbolsuser">
    <w:name w:val="Bullet Symbols (user)"/>
    <w:rsid w:val="00460392"/>
  </w:style>
  <w:style w:type="character" w:customStyle="1" w:styleId="BulletSymbols">
    <w:name w:val="Bullet Symbols"/>
    <w:rsid w:val="00460392"/>
    <w:rPr>
      <w:rFonts w:ascii="OpenSymbol" w:eastAsia="OpenSymbol" w:hAnsi="OpenSymbol" w:cs="OpenSymbol"/>
    </w:rPr>
  </w:style>
  <w:style w:type="character" w:customStyle="1" w:styleId="WW8Num1z0">
    <w:name w:val="WW8Num1z0"/>
    <w:rsid w:val="00460392"/>
    <w:rPr>
      <w:rFonts w:ascii="Symbol" w:hAnsi="Symbol" w:cs="Symbol"/>
      <w:szCs w:val="24"/>
    </w:rPr>
  </w:style>
  <w:style w:type="character" w:customStyle="1" w:styleId="WW8Num1z1">
    <w:name w:val="WW8Num1z1"/>
    <w:rsid w:val="00460392"/>
  </w:style>
  <w:style w:type="character" w:customStyle="1" w:styleId="WW8Num1z2">
    <w:name w:val="WW8Num1z2"/>
    <w:rsid w:val="00460392"/>
  </w:style>
  <w:style w:type="character" w:customStyle="1" w:styleId="WW8Num1z3">
    <w:name w:val="WW8Num1z3"/>
    <w:rsid w:val="00460392"/>
  </w:style>
  <w:style w:type="character" w:customStyle="1" w:styleId="WW8Num1z4">
    <w:name w:val="WW8Num1z4"/>
    <w:rsid w:val="00460392"/>
  </w:style>
  <w:style w:type="character" w:customStyle="1" w:styleId="WW8Num1z5">
    <w:name w:val="WW8Num1z5"/>
    <w:rsid w:val="00460392"/>
  </w:style>
  <w:style w:type="character" w:customStyle="1" w:styleId="WW8Num1z6">
    <w:name w:val="WW8Num1z6"/>
    <w:rsid w:val="00460392"/>
  </w:style>
  <w:style w:type="character" w:customStyle="1" w:styleId="WW8Num1z7">
    <w:name w:val="WW8Num1z7"/>
    <w:rsid w:val="00460392"/>
  </w:style>
  <w:style w:type="character" w:customStyle="1" w:styleId="WW8Num1z8">
    <w:name w:val="WW8Num1z8"/>
    <w:rsid w:val="00460392"/>
  </w:style>
  <w:style w:type="character" w:customStyle="1" w:styleId="WW8Num25z0">
    <w:name w:val="WW8Num25z0"/>
    <w:rsid w:val="00460392"/>
    <w:rPr>
      <w:rFonts w:ascii="Symbol" w:hAnsi="Symbol" w:cs="Symbol"/>
      <w:szCs w:val="24"/>
    </w:rPr>
  </w:style>
  <w:style w:type="character" w:customStyle="1" w:styleId="WW8Num13z0">
    <w:name w:val="WW8Num13z0"/>
    <w:rsid w:val="00460392"/>
    <w:rPr>
      <w:rFonts w:cs="Courier New"/>
      <w:b/>
      <w:szCs w:val="24"/>
    </w:rPr>
  </w:style>
  <w:style w:type="character" w:customStyle="1" w:styleId="NumberingSymbols">
    <w:name w:val="Numbering Symbols"/>
    <w:rsid w:val="00460392"/>
  </w:style>
  <w:style w:type="character" w:customStyle="1" w:styleId="WW8Num7z0">
    <w:name w:val="WW8Num7z0"/>
    <w:rsid w:val="00460392"/>
    <w:rPr>
      <w:rFonts w:ascii="Wingdings" w:hAnsi="Wingdings" w:cs="Wingdings"/>
    </w:rPr>
  </w:style>
  <w:style w:type="character" w:customStyle="1" w:styleId="WW8Num4z0">
    <w:name w:val="WW8Num4z0"/>
    <w:rsid w:val="00460392"/>
  </w:style>
  <w:style w:type="character" w:customStyle="1" w:styleId="WW8Num11z0">
    <w:name w:val="WW8Num11z0"/>
    <w:rsid w:val="00460392"/>
  </w:style>
  <w:style w:type="character" w:customStyle="1" w:styleId="WW8Num19z0">
    <w:name w:val="WW8Num19z0"/>
    <w:rsid w:val="00460392"/>
    <w:rPr>
      <w:rFonts w:ascii="Symbol" w:hAnsi="Symbol" w:cs="Symbol"/>
      <w:color w:val="000000"/>
    </w:rPr>
  </w:style>
  <w:style w:type="character" w:customStyle="1" w:styleId="WW8Num19z1">
    <w:name w:val="WW8Num19z1"/>
    <w:rsid w:val="00460392"/>
    <w:rPr>
      <w:rFonts w:ascii="Courier New" w:hAnsi="Courier New" w:cs="Courier New"/>
    </w:rPr>
  </w:style>
  <w:style w:type="character" w:customStyle="1" w:styleId="WW8Num19z2">
    <w:name w:val="WW8Num19z2"/>
    <w:rsid w:val="00460392"/>
    <w:rPr>
      <w:rFonts w:ascii="Wingdings" w:hAnsi="Wingdings" w:cs="Wingdings"/>
    </w:rPr>
  </w:style>
  <w:style w:type="character" w:customStyle="1" w:styleId="WW8Num19z3">
    <w:name w:val="WW8Num19z3"/>
    <w:rsid w:val="00460392"/>
    <w:rPr>
      <w:rFonts w:ascii="Symbol" w:hAnsi="Symbol" w:cs="Symbol"/>
    </w:rPr>
  </w:style>
  <w:style w:type="character" w:customStyle="1" w:styleId="WW8Num19z4">
    <w:name w:val="WW8Num19z4"/>
    <w:rsid w:val="00460392"/>
  </w:style>
  <w:style w:type="character" w:customStyle="1" w:styleId="WW8Num19z5">
    <w:name w:val="WW8Num19z5"/>
    <w:rsid w:val="00460392"/>
  </w:style>
  <w:style w:type="character" w:customStyle="1" w:styleId="WW8Num19z6">
    <w:name w:val="WW8Num19z6"/>
    <w:rsid w:val="00460392"/>
  </w:style>
  <w:style w:type="character" w:customStyle="1" w:styleId="WW8Num19z7">
    <w:name w:val="WW8Num19z7"/>
    <w:rsid w:val="00460392"/>
  </w:style>
  <w:style w:type="character" w:customStyle="1" w:styleId="WW8Num19z8">
    <w:name w:val="WW8Num19z8"/>
    <w:rsid w:val="00460392"/>
  </w:style>
  <w:style w:type="character" w:customStyle="1" w:styleId="WW8Num8z0">
    <w:name w:val="WW8Num8z0"/>
    <w:rsid w:val="00460392"/>
    <w:rPr>
      <w:rFonts w:ascii="Verdana" w:hAnsi="Verdana" w:cs="Verdana"/>
      <w:b/>
      <w:smallCaps/>
      <w:sz w:val="16"/>
      <w:szCs w:val="24"/>
    </w:rPr>
  </w:style>
  <w:style w:type="character" w:customStyle="1" w:styleId="WW8Num21z0">
    <w:name w:val="WW8Num21z0"/>
    <w:rsid w:val="00460392"/>
    <w:rPr>
      <w:rFonts w:ascii="Wingdings" w:hAnsi="Wingdings" w:cs="Wingdings"/>
    </w:rPr>
  </w:style>
  <w:style w:type="character" w:customStyle="1" w:styleId="WW8Num21z1">
    <w:name w:val="WW8Num21z1"/>
    <w:rsid w:val="00460392"/>
    <w:rPr>
      <w:rFonts w:ascii="Courier New" w:hAnsi="Courier New" w:cs="Courier New"/>
    </w:rPr>
  </w:style>
  <w:style w:type="character" w:customStyle="1" w:styleId="WW8Num21z2">
    <w:name w:val="WW8Num21z2"/>
    <w:rsid w:val="00460392"/>
  </w:style>
  <w:style w:type="character" w:customStyle="1" w:styleId="WW8Num21z3">
    <w:name w:val="WW8Num21z3"/>
    <w:rsid w:val="00460392"/>
    <w:rPr>
      <w:rFonts w:ascii="Symbol" w:hAnsi="Symbol" w:cs="Symbol"/>
    </w:rPr>
  </w:style>
  <w:style w:type="character" w:customStyle="1" w:styleId="WW8Num21z4">
    <w:name w:val="WW8Num21z4"/>
    <w:rsid w:val="00460392"/>
  </w:style>
  <w:style w:type="character" w:customStyle="1" w:styleId="WW8Num21z5">
    <w:name w:val="WW8Num21z5"/>
    <w:rsid w:val="00460392"/>
  </w:style>
  <w:style w:type="character" w:customStyle="1" w:styleId="WW8Num21z6">
    <w:name w:val="WW8Num21z6"/>
    <w:rsid w:val="00460392"/>
  </w:style>
  <w:style w:type="character" w:customStyle="1" w:styleId="WW8Num21z7">
    <w:name w:val="WW8Num21z7"/>
    <w:rsid w:val="00460392"/>
  </w:style>
  <w:style w:type="character" w:customStyle="1" w:styleId="WW8Num21z8">
    <w:name w:val="WW8Num21z8"/>
    <w:rsid w:val="00460392"/>
  </w:style>
  <w:style w:type="numbering" w:customStyle="1" w:styleId="WW8Num12">
    <w:name w:val="WW8Num12"/>
    <w:basedOn w:val="Nessunelenco"/>
    <w:rsid w:val="00460392"/>
    <w:pPr>
      <w:numPr>
        <w:numId w:val="30"/>
      </w:numPr>
    </w:pPr>
  </w:style>
  <w:style w:type="numbering" w:customStyle="1" w:styleId="WW8Num1">
    <w:name w:val="WW8Num1"/>
    <w:basedOn w:val="Nessunelenco"/>
    <w:rsid w:val="00460392"/>
    <w:pPr>
      <w:numPr>
        <w:numId w:val="31"/>
      </w:numPr>
    </w:pPr>
  </w:style>
  <w:style w:type="numbering" w:customStyle="1" w:styleId="WW8Num25">
    <w:name w:val="WW8Num25"/>
    <w:basedOn w:val="Nessunelenco"/>
    <w:rsid w:val="00460392"/>
    <w:pPr>
      <w:numPr>
        <w:numId w:val="32"/>
      </w:numPr>
    </w:pPr>
  </w:style>
  <w:style w:type="numbering" w:customStyle="1" w:styleId="WW8Num13">
    <w:name w:val="WW8Num13"/>
    <w:basedOn w:val="Nessunelenco"/>
    <w:rsid w:val="00460392"/>
    <w:pPr>
      <w:numPr>
        <w:numId w:val="33"/>
      </w:numPr>
    </w:pPr>
  </w:style>
  <w:style w:type="numbering" w:customStyle="1" w:styleId="WW8Num7">
    <w:name w:val="WW8Num7"/>
    <w:basedOn w:val="Nessunelenco"/>
    <w:rsid w:val="00460392"/>
    <w:pPr>
      <w:numPr>
        <w:numId w:val="34"/>
      </w:numPr>
    </w:pPr>
  </w:style>
  <w:style w:type="numbering" w:customStyle="1" w:styleId="WW8Num4">
    <w:name w:val="WW8Num4"/>
    <w:basedOn w:val="Nessunelenco"/>
    <w:rsid w:val="00460392"/>
    <w:pPr>
      <w:numPr>
        <w:numId w:val="35"/>
      </w:numPr>
    </w:pPr>
  </w:style>
  <w:style w:type="numbering" w:customStyle="1" w:styleId="WW8Num11">
    <w:name w:val="WW8Num11"/>
    <w:basedOn w:val="Nessunelenco"/>
    <w:rsid w:val="00460392"/>
    <w:pPr>
      <w:numPr>
        <w:numId w:val="36"/>
      </w:numPr>
    </w:pPr>
  </w:style>
  <w:style w:type="numbering" w:customStyle="1" w:styleId="WW8Num19">
    <w:name w:val="WW8Num19"/>
    <w:basedOn w:val="Nessunelenco"/>
    <w:rsid w:val="00460392"/>
    <w:pPr>
      <w:numPr>
        <w:numId w:val="37"/>
      </w:numPr>
    </w:pPr>
  </w:style>
  <w:style w:type="numbering" w:customStyle="1" w:styleId="WW8Num8">
    <w:name w:val="WW8Num8"/>
    <w:basedOn w:val="Nessunelenco"/>
    <w:rsid w:val="00460392"/>
    <w:pPr>
      <w:numPr>
        <w:numId w:val="38"/>
      </w:numPr>
    </w:pPr>
  </w:style>
  <w:style w:type="numbering" w:customStyle="1" w:styleId="WW8Num21">
    <w:name w:val="WW8Num21"/>
    <w:basedOn w:val="Nessunelenco"/>
    <w:rsid w:val="00460392"/>
    <w:pPr>
      <w:numPr>
        <w:numId w:val="39"/>
      </w:numPr>
    </w:pPr>
  </w:style>
  <w:style w:type="paragraph" w:styleId="Corpotesto">
    <w:name w:val="Body Text"/>
    <w:basedOn w:val="Normale"/>
    <w:link w:val="CorpotestoCarattere"/>
    <w:uiPriority w:val="99"/>
    <w:semiHidden/>
    <w:unhideWhenUsed/>
    <w:rsid w:val="00460392"/>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CorpotestoCarattere">
    <w:name w:val="Corpo testo Carattere"/>
    <w:basedOn w:val="Carpredefinitoparagrafo"/>
    <w:link w:val="Corpotesto"/>
    <w:uiPriority w:val="99"/>
    <w:semiHidden/>
    <w:rsid w:val="00460392"/>
    <w:rPr>
      <w:rFonts w:ascii="Times New Roman" w:eastAsia="SimSun" w:hAnsi="Times New Roman" w:cs="Mangal"/>
      <w:kern w:val="3"/>
      <w:sz w:val="24"/>
      <w:szCs w:val="21"/>
      <w:lang w:eastAsia="zh-CN" w:bidi="hi-IN"/>
    </w:rPr>
  </w:style>
  <w:style w:type="paragraph" w:styleId="Testonotaapidipagina">
    <w:name w:val="footnote text"/>
    <w:basedOn w:val="Normale"/>
    <w:link w:val="TestonotaapidipaginaCarattere"/>
    <w:uiPriority w:val="99"/>
    <w:semiHidden/>
    <w:unhideWhenUsed/>
    <w:rsid w:val="00460392"/>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stonotaapidipaginaCarattere">
    <w:name w:val="Testo nota a piè di pagina Carattere"/>
    <w:basedOn w:val="Carpredefinitoparagrafo"/>
    <w:link w:val="Testonotaapidipagina"/>
    <w:uiPriority w:val="99"/>
    <w:semiHidden/>
    <w:rsid w:val="00460392"/>
    <w:rPr>
      <w:rFonts w:ascii="Times New Roman" w:eastAsia="SimSun" w:hAnsi="Times New Roman" w:cs="Mangal"/>
      <w:kern w:val="3"/>
      <w:sz w:val="20"/>
      <w:szCs w:val="18"/>
      <w:lang w:eastAsia="zh-CN" w:bidi="hi-IN"/>
    </w:rPr>
  </w:style>
  <w:style w:type="character" w:styleId="Rimandonotaapidipagina">
    <w:name w:val="footnote reference"/>
    <w:basedOn w:val="Carpredefinitoparagrafo"/>
    <w:uiPriority w:val="99"/>
    <w:semiHidden/>
    <w:unhideWhenUsed/>
    <w:rsid w:val="00460392"/>
    <w:rPr>
      <w:vertAlign w:val="superscript"/>
    </w:rPr>
  </w:style>
  <w:style w:type="character" w:styleId="Collegamentovisitato">
    <w:name w:val="FollowedHyperlink"/>
    <w:basedOn w:val="Carpredefinitoparagrafo"/>
    <w:uiPriority w:val="99"/>
    <w:semiHidden/>
    <w:unhideWhenUsed/>
    <w:rsid w:val="001F5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65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6E1B3-474F-41EE-8EDC-5E42FC45387B}">
  <ds:schemaRefs>
    <ds:schemaRef ds:uri="http://schemas.openxmlformats.org/officeDocument/2006/bibliography"/>
  </ds:schemaRefs>
</ds:datastoreItem>
</file>

<file path=customXml/itemProps2.xml><?xml version="1.0" encoding="utf-8"?>
<ds:datastoreItem xmlns:ds="http://schemas.openxmlformats.org/officeDocument/2006/customXml" ds:itemID="{A0D13DB3-CC7C-4275-B0FD-098EB5D0923F}"/>
</file>

<file path=customXml/itemProps3.xml><?xml version="1.0" encoding="utf-8"?>
<ds:datastoreItem xmlns:ds="http://schemas.openxmlformats.org/officeDocument/2006/customXml" ds:itemID="{4AAE9997-22BA-40AD-9786-856E56416D7F}"/>
</file>

<file path=customXml/itemProps4.xml><?xml version="1.0" encoding="utf-8"?>
<ds:datastoreItem xmlns:ds="http://schemas.openxmlformats.org/officeDocument/2006/customXml" ds:itemID="{CC7628BE-4264-4202-ABCA-DD8D300CBF1E}"/>
</file>

<file path=docProps/app.xml><?xml version="1.0" encoding="utf-8"?>
<Properties xmlns="http://schemas.openxmlformats.org/officeDocument/2006/extended-properties" xmlns:vt="http://schemas.openxmlformats.org/officeDocument/2006/docPropsVTypes">
  <Template>Normal.dotm</Template>
  <TotalTime>0</TotalTime>
  <Pages>10</Pages>
  <Words>3003</Words>
  <Characters>17122</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Pappacena Andrea</dc:creator>
  <cp:keywords/>
  <dc:description/>
  <cp:lastModifiedBy>Liddo Salvatore</cp:lastModifiedBy>
  <cp:revision>2</cp:revision>
  <cp:lastPrinted>2018-07-30T15:45:00Z</cp:lastPrinted>
  <dcterms:created xsi:type="dcterms:W3CDTF">2018-08-03T06:59:00Z</dcterms:created>
  <dcterms:modified xsi:type="dcterms:W3CDTF">2018-08-03T06:59:00Z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